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08E" w:rsidRPr="00445EA2" w:rsidRDefault="0041008E" w:rsidP="0041008E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Утверждено:</w:t>
      </w:r>
    </w:p>
    <w:p w:rsidR="0041008E" w:rsidRPr="00445EA2" w:rsidRDefault="0041008E" w:rsidP="0041008E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Заместитель Главы – Председатель</w:t>
      </w:r>
    </w:p>
    <w:p w:rsidR="0041008E" w:rsidRPr="00445EA2" w:rsidRDefault="0041008E" w:rsidP="0041008E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 xml:space="preserve">КУМИ Мариинского </w:t>
      </w:r>
      <w:r w:rsidR="0026030B" w:rsidRPr="00445EA2">
        <w:rPr>
          <w:sz w:val="24"/>
          <w:szCs w:val="24"/>
        </w:rPr>
        <w:t xml:space="preserve">муниципального </w:t>
      </w:r>
      <w:r w:rsidRPr="00445EA2">
        <w:rPr>
          <w:sz w:val="24"/>
          <w:szCs w:val="24"/>
        </w:rPr>
        <w:t>района</w:t>
      </w:r>
    </w:p>
    <w:p w:rsidR="0041008E" w:rsidRPr="00445EA2" w:rsidRDefault="0041008E" w:rsidP="0041008E">
      <w:pPr>
        <w:ind w:left="6096"/>
        <w:jc w:val="center"/>
        <w:rPr>
          <w:sz w:val="24"/>
          <w:szCs w:val="24"/>
        </w:rPr>
      </w:pPr>
    </w:p>
    <w:p w:rsidR="0041008E" w:rsidRPr="00445EA2" w:rsidRDefault="00025571" w:rsidP="0041008E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_____________</w:t>
      </w:r>
      <w:r w:rsidR="0041008E" w:rsidRPr="00445EA2">
        <w:rPr>
          <w:sz w:val="24"/>
          <w:szCs w:val="24"/>
        </w:rPr>
        <w:t xml:space="preserve">__ </w:t>
      </w:r>
      <w:r w:rsidRPr="00445EA2">
        <w:rPr>
          <w:sz w:val="24"/>
          <w:szCs w:val="24"/>
        </w:rPr>
        <w:t>С.Ю. Галынский</w:t>
      </w:r>
    </w:p>
    <w:p w:rsidR="0041008E" w:rsidRPr="00445EA2" w:rsidRDefault="0041008E" w:rsidP="0041008E">
      <w:pPr>
        <w:ind w:left="6096"/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«</w:t>
      </w:r>
      <w:r w:rsidR="004B67C9">
        <w:rPr>
          <w:sz w:val="24"/>
          <w:szCs w:val="24"/>
        </w:rPr>
        <w:t>21</w:t>
      </w:r>
      <w:r w:rsidRPr="00445EA2">
        <w:rPr>
          <w:sz w:val="24"/>
          <w:szCs w:val="24"/>
        </w:rPr>
        <w:t xml:space="preserve">» </w:t>
      </w:r>
      <w:r w:rsidR="004B67C9">
        <w:rPr>
          <w:sz w:val="24"/>
          <w:szCs w:val="24"/>
        </w:rPr>
        <w:t>н</w:t>
      </w:r>
      <w:r w:rsidR="00332BF2">
        <w:rPr>
          <w:sz w:val="24"/>
          <w:szCs w:val="24"/>
        </w:rPr>
        <w:t>оября</w:t>
      </w:r>
      <w:r w:rsidRPr="00445EA2">
        <w:rPr>
          <w:sz w:val="24"/>
          <w:szCs w:val="24"/>
        </w:rPr>
        <w:t xml:space="preserve"> 201</w:t>
      </w:r>
      <w:r w:rsidR="00ED72D6" w:rsidRPr="00445EA2">
        <w:rPr>
          <w:sz w:val="24"/>
          <w:szCs w:val="24"/>
        </w:rPr>
        <w:t>1</w:t>
      </w:r>
      <w:r w:rsidRPr="00445EA2">
        <w:rPr>
          <w:sz w:val="24"/>
          <w:szCs w:val="24"/>
        </w:rPr>
        <w:t xml:space="preserve"> года</w:t>
      </w:r>
    </w:p>
    <w:p w:rsidR="0041008E" w:rsidRDefault="0041008E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Default="0079272A" w:rsidP="0041008E">
      <w:pPr>
        <w:jc w:val="both"/>
        <w:rPr>
          <w:sz w:val="24"/>
          <w:szCs w:val="24"/>
        </w:rPr>
      </w:pPr>
    </w:p>
    <w:p w:rsidR="0079272A" w:rsidRPr="00445EA2" w:rsidRDefault="0079272A" w:rsidP="0041008E">
      <w:pPr>
        <w:jc w:val="both"/>
        <w:rPr>
          <w:sz w:val="24"/>
          <w:szCs w:val="24"/>
        </w:rPr>
      </w:pPr>
    </w:p>
    <w:p w:rsidR="0026030B" w:rsidRPr="00A85E55" w:rsidRDefault="0026030B" w:rsidP="0041008E">
      <w:pPr>
        <w:jc w:val="both"/>
        <w:rPr>
          <w:sz w:val="22"/>
          <w:szCs w:val="22"/>
        </w:rPr>
      </w:pPr>
    </w:p>
    <w:p w:rsidR="0041008E" w:rsidRPr="00A85E55" w:rsidRDefault="0041008E" w:rsidP="0041008E">
      <w:pPr>
        <w:jc w:val="center"/>
        <w:rPr>
          <w:b/>
          <w:bCs/>
          <w:sz w:val="22"/>
          <w:szCs w:val="22"/>
        </w:rPr>
      </w:pPr>
      <w:r w:rsidRPr="00A85E55">
        <w:rPr>
          <w:b/>
          <w:bCs/>
          <w:sz w:val="22"/>
          <w:szCs w:val="22"/>
        </w:rPr>
        <w:t>ДОКУМЕНТАЦИЯ ОБ АУКЦИОНЕ</w:t>
      </w:r>
    </w:p>
    <w:p w:rsidR="00BB43BF" w:rsidRPr="00A85E55" w:rsidRDefault="005968CC" w:rsidP="0041008E">
      <w:pPr>
        <w:jc w:val="center"/>
        <w:rPr>
          <w:b/>
          <w:bCs/>
          <w:sz w:val="22"/>
          <w:szCs w:val="22"/>
        </w:rPr>
      </w:pPr>
      <w:r w:rsidRPr="00A85E55">
        <w:rPr>
          <w:b/>
          <w:bCs/>
          <w:sz w:val="22"/>
          <w:szCs w:val="22"/>
        </w:rPr>
        <w:t>п</w:t>
      </w:r>
      <w:r w:rsidR="0041008E" w:rsidRPr="00A85E55">
        <w:rPr>
          <w:b/>
          <w:bCs/>
          <w:sz w:val="22"/>
          <w:szCs w:val="22"/>
        </w:rPr>
        <w:t xml:space="preserve">о приватизации </w:t>
      </w:r>
      <w:r w:rsidR="00BB43BF" w:rsidRPr="00A85E55">
        <w:rPr>
          <w:b/>
          <w:bCs/>
          <w:sz w:val="22"/>
          <w:szCs w:val="22"/>
        </w:rPr>
        <w:t>следующих объектов муниципальной собственности:</w:t>
      </w:r>
    </w:p>
    <w:p w:rsidR="002D0CF6" w:rsidRDefault="002D0CF6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Pr="00A85E55" w:rsidRDefault="004B67C9" w:rsidP="0041008E">
      <w:pPr>
        <w:jc w:val="center"/>
        <w:rPr>
          <w:b/>
          <w:bCs/>
          <w:sz w:val="22"/>
          <w:szCs w:val="22"/>
        </w:rPr>
      </w:pPr>
    </w:p>
    <w:p w:rsidR="004B67C9" w:rsidRDefault="004B67C9" w:rsidP="004B67C9">
      <w:pPr>
        <w:jc w:val="center"/>
        <w:rPr>
          <w:b/>
          <w:sz w:val="24"/>
          <w:szCs w:val="24"/>
        </w:rPr>
      </w:pPr>
      <w:r w:rsidRPr="004B67C9">
        <w:rPr>
          <w:b/>
          <w:sz w:val="24"/>
          <w:szCs w:val="24"/>
        </w:rPr>
        <w:t>Лот № 1.</w:t>
      </w:r>
    </w:p>
    <w:p w:rsidR="004B67C9" w:rsidRPr="004B67C9" w:rsidRDefault="004B67C9" w:rsidP="004B67C9">
      <w:pPr>
        <w:jc w:val="center"/>
        <w:rPr>
          <w:b/>
          <w:sz w:val="24"/>
          <w:szCs w:val="24"/>
        </w:rPr>
      </w:pPr>
    </w:p>
    <w:p w:rsidR="004B67C9" w:rsidRDefault="004B67C9" w:rsidP="004B67C9">
      <w:pPr>
        <w:jc w:val="center"/>
        <w:rPr>
          <w:b/>
          <w:sz w:val="24"/>
          <w:szCs w:val="24"/>
        </w:rPr>
      </w:pPr>
      <w:r w:rsidRPr="004B67C9">
        <w:rPr>
          <w:b/>
          <w:sz w:val="24"/>
          <w:szCs w:val="24"/>
        </w:rPr>
        <w:t>Отдельно стоящее нежилое здание общей площадью 227,9 кв.м.,  расположенное на земельном участке с кадастровым номером 42:07:0102008:334 площадью 628 кв.м. по адресу: Кемеровская область, Мариинский район, с. Тенгулы, ул. Городская, 22.</w:t>
      </w:r>
    </w:p>
    <w:p w:rsidR="004B67C9" w:rsidRPr="004B67C9" w:rsidRDefault="004B67C9" w:rsidP="004B67C9">
      <w:pPr>
        <w:jc w:val="center"/>
        <w:rPr>
          <w:b/>
          <w:sz w:val="24"/>
          <w:szCs w:val="24"/>
        </w:rPr>
      </w:pPr>
    </w:p>
    <w:p w:rsidR="004B67C9" w:rsidRDefault="004B67C9" w:rsidP="004B67C9">
      <w:pPr>
        <w:jc w:val="center"/>
        <w:rPr>
          <w:b/>
          <w:sz w:val="24"/>
          <w:szCs w:val="24"/>
        </w:rPr>
      </w:pPr>
      <w:r w:rsidRPr="004B67C9">
        <w:rPr>
          <w:b/>
          <w:sz w:val="24"/>
          <w:szCs w:val="24"/>
        </w:rPr>
        <w:t>Лот № 2.</w:t>
      </w:r>
    </w:p>
    <w:p w:rsidR="004B67C9" w:rsidRPr="00001789" w:rsidRDefault="004B67C9" w:rsidP="00001789">
      <w:pPr>
        <w:jc w:val="center"/>
        <w:rPr>
          <w:b/>
          <w:sz w:val="24"/>
          <w:szCs w:val="24"/>
        </w:rPr>
      </w:pPr>
    </w:p>
    <w:p w:rsidR="00001789" w:rsidRPr="00001789" w:rsidRDefault="00001789" w:rsidP="00001789">
      <w:pPr>
        <w:jc w:val="center"/>
        <w:rPr>
          <w:b/>
          <w:sz w:val="24"/>
          <w:szCs w:val="24"/>
        </w:rPr>
      </w:pPr>
      <w:r w:rsidRPr="00001789">
        <w:rPr>
          <w:b/>
          <w:sz w:val="24"/>
          <w:szCs w:val="24"/>
        </w:rPr>
        <w:t xml:space="preserve">Часть отдельно стоящего здания (котельной) общей площадью 144,90 кв.м. с оборудованием, расположенная по адресу: г. Мариинск, ул. Южная, 5 «ж», с тепловыми сетями от котельной общей протяженностью </w:t>
      </w:r>
      <w:smartTag w:uri="urn:schemas-microsoft-com:office:smarttags" w:element="metricconverter">
        <w:smartTagPr>
          <w:attr w:name="ProductID" w:val="1 001,00 м"/>
        </w:smartTagPr>
        <w:r w:rsidRPr="00001789">
          <w:rPr>
            <w:b/>
            <w:sz w:val="24"/>
            <w:szCs w:val="24"/>
          </w:rPr>
          <w:t>1 001,00 м</w:t>
        </w:r>
      </w:smartTag>
      <w:r w:rsidRPr="00001789">
        <w:rPr>
          <w:b/>
          <w:sz w:val="24"/>
          <w:szCs w:val="24"/>
        </w:rPr>
        <w:t>.</w:t>
      </w:r>
    </w:p>
    <w:p w:rsidR="0041008E" w:rsidRDefault="0041008E" w:rsidP="00001789">
      <w:pPr>
        <w:jc w:val="center"/>
        <w:rPr>
          <w:sz w:val="24"/>
          <w:szCs w:val="24"/>
        </w:rPr>
      </w:pPr>
    </w:p>
    <w:p w:rsidR="00001789" w:rsidRDefault="00001789" w:rsidP="00001789">
      <w:pPr>
        <w:jc w:val="center"/>
        <w:rPr>
          <w:sz w:val="24"/>
          <w:szCs w:val="24"/>
        </w:rPr>
      </w:pPr>
    </w:p>
    <w:p w:rsidR="00001789" w:rsidRDefault="00001789" w:rsidP="00001789">
      <w:pPr>
        <w:jc w:val="center"/>
        <w:rPr>
          <w:sz w:val="24"/>
          <w:szCs w:val="24"/>
        </w:rPr>
      </w:pPr>
    </w:p>
    <w:p w:rsidR="00001789" w:rsidRDefault="00001789" w:rsidP="00001789">
      <w:pPr>
        <w:jc w:val="center"/>
        <w:rPr>
          <w:sz w:val="24"/>
          <w:szCs w:val="24"/>
        </w:rPr>
      </w:pPr>
    </w:p>
    <w:p w:rsidR="00001789" w:rsidRDefault="00001789" w:rsidP="00001789">
      <w:pPr>
        <w:jc w:val="center"/>
        <w:rPr>
          <w:sz w:val="24"/>
          <w:szCs w:val="24"/>
        </w:rPr>
      </w:pPr>
    </w:p>
    <w:p w:rsidR="00001789" w:rsidRPr="00001789" w:rsidRDefault="00001789" w:rsidP="00001789">
      <w:pPr>
        <w:jc w:val="center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B67C9" w:rsidRDefault="004B67C9" w:rsidP="0041008E">
      <w:pPr>
        <w:jc w:val="both"/>
        <w:rPr>
          <w:sz w:val="24"/>
          <w:szCs w:val="24"/>
        </w:rPr>
      </w:pPr>
    </w:p>
    <w:p w:rsidR="0041008E" w:rsidRPr="00445EA2" w:rsidRDefault="00ED72D6" w:rsidP="0041008E">
      <w:pPr>
        <w:jc w:val="center"/>
        <w:rPr>
          <w:sz w:val="24"/>
          <w:szCs w:val="24"/>
        </w:rPr>
      </w:pPr>
      <w:r w:rsidRPr="00445EA2">
        <w:rPr>
          <w:sz w:val="24"/>
          <w:szCs w:val="24"/>
        </w:rPr>
        <w:t>г. Мариинск, 2011</w:t>
      </w:r>
    </w:p>
    <w:p w:rsidR="006D5315" w:rsidRPr="00445EA2" w:rsidRDefault="00DA27B3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4"/>
          <w:szCs w:val="24"/>
        </w:rPr>
        <w:br w:type="page"/>
      </w:r>
      <w:r w:rsidR="006D5315" w:rsidRPr="00445EA2">
        <w:rPr>
          <w:b/>
          <w:sz w:val="20"/>
          <w:szCs w:val="20"/>
        </w:rPr>
        <w:lastRenderedPageBreak/>
        <w:t>Приглашение к участию в открытом аукционе</w:t>
      </w:r>
    </w:p>
    <w:p w:rsidR="00C22E78" w:rsidRPr="00445EA2" w:rsidRDefault="00C22E78" w:rsidP="00C22E78">
      <w:pPr>
        <w:jc w:val="both"/>
        <w:rPr>
          <w:b/>
          <w:sz w:val="20"/>
          <w:szCs w:val="20"/>
        </w:rPr>
      </w:pPr>
    </w:p>
    <w:p w:rsidR="006D5315" w:rsidRPr="00445EA2" w:rsidRDefault="006D5315" w:rsidP="00651170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Уважаемые господа!</w:t>
      </w:r>
    </w:p>
    <w:p w:rsidR="004B67C9" w:rsidRPr="004B67C9" w:rsidRDefault="00385ACD" w:rsidP="004B67C9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Комитет по управлению муниципальным имуществом </w:t>
      </w:r>
      <w:r w:rsidR="0026030B" w:rsidRPr="00445EA2">
        <w:rPr>
          <w:sz w:val="20"/>
          <w:szCs w:val="20"/>
        </w:rPr>
        <w:t xml:space="preserve">администрации </w:t>
      </w:r>
      <w:r w:rsidRPr="00445EA2">
        <w:rPr>
          <w:sz w:val="20"/>
          <w:szCs w:val="20"/>
        </w:rPr>
        <w:t xml:space="preserve">Мариинского </w:t>
      </w:r>
      <w:r w:rsidR="0026030B" w:rsidRPr="00445EA2">
        <w:rPr>
          <w:sz w:val="20"/>
          <w:szCs w:val="20"/>
        </w:rPr>
        <w:t xml:space="preserve">муниципального </w:t>
      </w:r>
      <w:r w:rsidRPr="00445EA2">
        <w:rPr>
          <w:sz w:val="20"/>
          <w:szCs w:val="20"/>
        </w:rPr>
        <w:t>района</w:t>
      </w:r>
      <w:r w:rsidR="006D5315" w:rsidRPr="00445EA2">
        <w:rPr>
          <w:sz w:val="20"/>
          <w:szCs w:val="20"/>
        </w:rPr>
        <w:t xml:space="preserve"> на правах </w:t>
      </w:r>
      <w:r w:rsidR="006D5315" w:rsidRPr="00332BF2">
        <w:rPr>
          <w:sz w:val="20"/>
          <w:szCs w:val="20"/>
        </w:rPr>
        <w:t xml:space="preserve">организатора открытого аукциона приглашает заинтересованных лиц принять участие в открытом аукционе </w:t>
      </w:r>
      <w:r w:rsidR="009F6591" w:rsidRPr="00332BF2">
        <w:rPr>
          <w:sz w:val="20"/>
          <w:szCs w:val="20"/>
        </w:rPr>
        <w:t xml:space="preserve">по приватизации </w:t>
      </w:r>
      <w:r w:rsidR="005968CC" w:rsidRPr="00332BF2">
        <w:rPr>
          <w:sz w:val="20"/>
          <w:szCs w:val="20"/>
        </w:rPr>
        <w:t>следующих объектов муниципальной собственности:</w:t>
      </w:r>
      <w:r w:rsidR="005968CC" w:rsidRPr="00332BF2">
        <w:rPr>
          <w:sz w:val="20"/>
          <w:szCs w:val="20"/>
        </w:rPr>
        <w:br/>
      </w:r>
      <w:r w:rsidR="004B67C9" w:rsidRPr="00A84317">
        <w:rPr>
          <w:b/>
          <w:sz w:val="20"/>
          <w:szCs w:val="20"/>
        </w:rPr>
        <w:t>Лот № 1.</w:t>
      </w:r>
      <w:r w:rsidR="004B67C9" w:rsidRPr="00A84317">
        <w:rPr>
          <w:b/>
          <w:sz w:val="20"/>
          <w:szCs w:val="20"/>
        </w:rPr>
        <w:tab/>
      </w:r>
      <w:r w:rsidR="004B67C9" w:rsidRPr="004B67C9">
        <w:rPr>
          <w:sz w:val="20"/>
          <w:szCs w:val="20"/>
        </w:rPr>
        <w:t>Отдельно стоящее нежилое здание общей площадью 227,9 кв.м.,  расположенное на земельном участке с кадастровым номером 42:07:0102008:334 площадью 628 кв.м. по адресу: Кемеровская область, Мариинский район, с. Тенгулы, ул. Городская, 22.</w:t>
      </w:r>
    </w:p>
    <w:p w:rsidR="00001789" w:rsidRPr="00001789" w:rsidRDefault="00001789" w:rsidP="00001789">
      <w:pPr>
        <w:jc w:val="both"/>
        <w:rPr>
          <w:sz w:val="20"/>
          <w:szCs w:val="20"/>
        </w:rPr>
      </w:pPr>
      <w:r w:rsidRPr="00A84317">
        <w:rPr>
          <w:b/>
          <w:sz w:val="20"/>
          <w:szCs w:val="20"/>
        </w:rPr>
        <w:t>Лот № 2.</w:t>
      </w:r>
      <w:r w:rsidRPr="00A84317">
        <w:rPr>
          <w:b/>
          <w:sz w:val="20"/>
          <w:szCs w:val="20"/>
        </w:rPr>
        <w:tab/>
      </w:r>
      <w:r w:rsidRPr="00001789">
        <w:rPr>
          <w:sz w:val="20"/>
          <w:szCs w:val="20"/>
        </w:rPr>
        <w:t xml:space="preserve">Часть отдельно стоящего здания (котельной) общей площадью 144,90 кв.м. с оборудованием, расположенная по адресу: г. Мариинск, ул. Южная, 5 «ж», с тепловыми сетями от котельной общей протяженностью </w:t>
      </w:r>
      <w:smartTag w:uri="urn:schemas-microsoft-com:office:smarttags" w:element="metricconverter">
        <w:smartTagPr>
          <w:attr w:name="ProductID" w:val="1 001,00 м"/>
        </w:smartTagPr>
        <w:r w:rsidRPr="00001789">
          <w:rPr>
            <w:sz w:val="20"/>
            <w:szCs w:val="20"/>
          </w:rPr>
          <w:t>1 001,00 м</w:t>
        </w:r>
      </w:smartTag>
      <w:r w:rsidRPr="00001789">
        <w:rPr>
          <w:sz w:val="20"/>
          <w:szCs w:val="20"/>
        </w:rPr>
        <w:t>.</w:t>
      </w:r>
    </w:p>
    <w:p w:rsidR="00466289" w:rsidRPr="00A85E55" w:rsidRDefault="00466289" w:rsidP="004B67C9">
      <w:pPr>
        <w:jc w:val="both"/>
        <w:rPr>
          <w:sz w:val="20"/>
          <w:szCs w:val="20"/>
        </w:rPr>
      </w:pPr>
      <w:r w:rsidRPr="00A85E55">
        <w:rPr>
          <w:sz w:val="20"/>
          <w:szCs w:val="20"/>
        </w:rPr>
        <w:t>Организатор аукциона:</w:t>
      </w:r>
    </w:p>
    <w:p w:rsidR="00466289" w:rsidRPr="00A85E55" w:rsidRDefault="00385ACD" w:rsidP="00A85E55">
      <w:pPr>
        <w:jc w:val="both"/>
        <w:rPr>
          <w:sz w:val="20"/>
          <w:szCs w:val="20"/>
        </w:rPr>
      </w:pPr>
      <w:r w:rsidRPr="00A85E55">
        <w:rPr>
          <w:sz w:val="20"/>
          <w:szCs w:val="20"/>
        </w:rPr>
        <w:t xml:space="preserve">Комитет по управлению муниципальным имуществом </w:t>
      </w:r>
      <w:r w:rsidR="0026030B" w:rsidRPr="00A85E55">
        <w:rPr>
          <w:sz w:val="20"/>
          <w:szCs w:val="20"/>
        </w:rPr>
        <w:t xml:space="preserve">администрации </w:t>
      </w:r>
      <w:r w:rsidRPr="00A85E55">
        <w:rPr>
          <w:sz w:val="20"/>
          <w:szCs w:val="20"/>
        </w:rPr>
        <w:t xml:space="preserve">Мариинского </w:t>
      </w:r>
      <w:r w:rsidR="0026030B" w:rsidRPr="00A85E55">
        <w:rPr>
          <w:sz w:val="20"/>
          <w:szCs w:val="20"/>
        </w:rPr>
        <w:t xml:space="preserve">муниципального </w:t>
      </w:r>
      <w:r w:rsidRPr="00A85E55">
        <w:rPr>
          <w:sz w:val="20"/>
          <w:szCs w:val="20"/>
        </w:rPr>
        <w:t>района</w:t>
      </w:r>
      <w:r w:rsidR="00DB630B" w:rsidRPr="00A85E55">
        <w:rPr>
          <w:sz w:val="20"/>
          <w:szCs w:val="20"/>
        </w:rPr>
        <w:t>.</w:t>
      </w:r>
    </w:p>
    <w:p w:rsidR="00466289" w:rsidRPr="00A85E55" w:rsidRDefault="00466289" w:rsidP="00A85E55">
      <w:pPr>
        <w:jc w:val="both"/>
        <w:rPr>
          <w:sz w:val="20"/>
          <w:szCs w:val="20"/>
        </w:rPr>
      </w:pPr>
      <w:r w:rsidRPr="00A85E55">
        <w:rPr>
          <w:sz w:val="20"/>
          <w:szCs w:val="20"/>
        </w:rPr>
        <w:t xml:space="preserve">Место нахождения: </w:t>
      </w:r>
      <w:r w:rsidR="00385ACD" w:rsidRPr="00A85E55">
        <w:rPr>
          <w:sz w:val="20"/>
          <w:szCs w:val="20"/>
        </w:rPr>
        <w:t>Кемеровская область, г. Мариинск, ул. Ленина, 40</w:t>
      </w:r>
      <w:r w:rsidR="00F93AB3" w:rsidRPr="00A85E55">
        <w:rPr>
          <w:sz w:val="20"/>
          <w:szCs w:val="20"/>
        </w:rPr>
        <w:t>.</w:t>
      </w:r>
    </w:p>
    <w:p w:rsidR="00F93AB3" w:rsidRPr="00332BF2" w:rsidRDefault="00466289" w:rsidP="00A85E55">
      <w:pPr>
        <w:jc w:val="both"/>
        <w:rPr>
          <w:sz w:val="20"/>
          <w:szCs w:val="20"/>
        </w:rPr>
      </w:pPr>
      <w:r w:rsidRPr="00332BF2">
        <w:rPr>
          <w:sz w:val="20"/>
          <w:szCs w:val="20"/>
        </w:rPr>
        <w:t>Почтовый адрес: 65</w:t>
      </w:r>
      <w:r w:rsidR="00385ACD" w:rsidRPr="00332BF2">
        <w:rPr>
          <w:sz w:val="20"/>
          <w:szCs w:val="20"/>
        </w:rPr>
        <w:t>2150</w:t>
      </w:r>
      <w:r w:rsidRPr="00332BF2">
        <w:rPr>
          <w:sz w:val="20"/>
          <w:szCs w:val="20"/>
        </w:rPr>
        <w:t xml:space="preserve">, </w:t>
      </w:r>
      <w:r w:rsidR="00385ACD" w:rsidRPr="00332BF2">
        <w:rPr>
          <w:sz w:val="20"/>
          <w:szCs w:val="20"/>
        </w:rPr>
        <w:t>Кемеровская область, г. Мариинск, ул. Ленина, 40.</w:t>
      </w:r>
    </w:p>
    <w:p w:rsidR="00466289" w:rsidRPr="00332BF2" w:rsidRDefault="00466289" w:rsidP="00025571">
      <w:pPr>
        <w:jc w:val="both"/>
        <w:rPr>
          <w:i/>
          <w:sz w:val="20"/>
          <w:szCs w:val="20"/>
        </w:rPr>
      </w:pPr>
      <w:r w:rsidRPr="00332BF2">
        <w:rPr>
          <w:sz w:val="20"/>
          <w:szCs w:val="20"/>
        </w:rPr>
        <w:t>Адрес электронной почты:</w:t>
      </w:r>
      <w:r w:rsidR="002969DC" w:rsidRPr="00332BF2">
        <w:rPr>
          <w:sz w:val="20"/>
          <w:szCs w:val="20"/>
        </w:rPr>
        <w:t xml:space="preserve"> </w:t>
      </w:r>
      <w:r w:rsidR="00385ACD" w:rsidRPr="00332BF2">
        <w:rPr>
          <w:sz w:val="20"/>
          <w:szCs w:val="20"/>
          <w:lang w:val="en-US"/>
        </w:rPr>
        <w:t>kumi</w:t>
      </w:r>
      <w:r w:rsidR="00385ACD" w:rsidRPr="00332BF2">
        <w:rPr>
          <w:sz w:val="20"/>
          <w:szCs w:val="20"/>
        </w:rPr>
        <w:t>-</w:t>
      </w:r>
      <w:r w:rsidR="00385ACD" w:rsidRPr="00332BF2">
        <w:rPr>
          <w:sz w:val="20"/>
          <w:szCs w:val="20"/>
          <w:lang w:val="en-US"/>
        </w:rPr>
        <w:t>mar</w:t>
      </w:r>
      <w:r w:rsidR="00F93AB3" w:rsidRPr="00332BF2">
        <w:rPr>
          <w:sz w:val="20"/>
          <w:szCs w:val="20"/>
        </w:rPr>
        <w:t>@</w:t>
      </w:r>
      <w:r w:rsidR="00385ACD" w:rsidRPr="00332BF2">
        <w:rPr>
          <w:sz w:val="20"/>
          <w:szCs w:val="20"/>
          <w:lang w:val="en-US"/>
        </w:rPr>
        <w:t>mail</w:t>
      </w:r>
      <w:r w:rsidR="00F93AB3" w:rsidRPr="00332BF2">
        <w:rPr>
          <w:sz w:val="20"/>
          <w:szCs w:val="20"/>
        </w:rPr>
        <w:t>.</w:t>
      </w:r>
      <w:r w:rsidR="00F93AB3" w:rsidRPr="00332BF2">
        <w:rPr>
          <w:sz w:val="20"/>
          <w:szCs w:val="20"/>
          <w:lang w:val="en-US"/>
        </w:rPr>
        <w:t>ru</w:t>
      </w:r>
      <w:r w:rsidR="00DB630B" w:rsidRPr="00332BF2">
        <w:rPr>
          <w:i/>
          <w:sz w:val="20"/>
          <w:szCs w:val="20"/>
        </w:rPr>
        <w:t>.</w:t>
      </w:r>
    </w:p>
    <w:p w:rsidR="00DB630B" w:rsidRPr="00445EA2" w:rsidRDefault="00DB630B" w:rsidP="00025571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Номер кон</w:t>
      </w:r>
      <w:r w:rsidR="00F93AB3" w:rsidRPr="00445EA2">
        <w:rPr>
          <w:sz w:val="20"/>
          <w:szCs w:val="20"/>
        </w:rPr>
        <w:t>тактного телефона:</w:t>
      </w:r>
      <w:r w:rsidR="00767963" w:rsidRPr="00445EA2">
        <w:rPr>
          <w:sz w:val="20"/>
          <w:szCs w:val="20"/>
        </w:rPr>
        <w:t xml:space="preserve"> 8</w:t>
      </w:r>
      <w:r w:rsidR="00F93AB3" w:rsidRPr="00445EA2">
        <w:rPr>
          <w:sz w:val="20"/>
          <w:szCs w:val="20"/>
        </w:rPr>
        <w:t xml:space="preserve"> (</w:t>
      </w:r>
      <w:r w:rsidR="00385ACD" w:rsidRPr="00445EA2">
        <w:rPr>
          <w:sz w:val="20"/>
          <w:szCs w:val="20"/>
        </w:rPr>
        <w:t>38443</w:t>
      </w:r>
      <w:r w:rsidR="00F93AB3" w:rsidRPr="00445EA2">
        <w:rPr>
          <w:sz w:val="20"/>
          <w:szCs w:val="20"/>
        </w:rPr>
        <w:t>)</w:t>
      </w:r>
      <w:r w:rsidR="00385ACD" w:rsidRPr="00445EA2">
        <w:rPr>
          <w:sz w:val="20"/>
          <w:szCs w:val="20"/>
        </w:rPr>
        <w:t xml:space="preserve"> 5-32-22</w:t>
      </w:r>
      <w:r w:rsidRPr="00445EA2">
        <w:rPr>
          <w:sz w:val="20"/>
          <w:szCs w:val="20"/>
        </w:rPr>
        <w:t>.</w:t>
      </w:r>
    </w:p>
    <w:p w:rsidR="00F93AB3" w:rsidRPr="00445EA2" w:rsidRDefault="00F93AB3" w:rsidP="00C22E78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Описание и технические характеристики муниципального имущества:</w:t>
      </w:r>
    </w:p>
    <w:p w:rsidR="00F93AB3" w:rsidRPr="00445EA2" w:rsidRDefault="00767963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Т</w:t>
      </w:r>
      <w:r w:rsidR="00F93AB3" w:rsidRPr="00445EA2">
        <w:rPr>
          <w:sz w:val="20"/>
          <w:szCs w:val="20"/>
        </w:rPr>
        <w:t xml:space="preserve">ехническое состояние </w:t>
      </w:r>
      <w:r w:rsidRPr="00445EA2">
        <w:rPr>
          <w:sz w:val="20"/>
          <w:szCs w:val="20"/>
        </w:rPr>
        <w:t>объектов муниципальной собственности</w:t>
      </w:r>
      <w:r w:rsidR="00F93AB3" w:rsidRPr="00445EA2">
        <w:rPr>
          <w:sz w:val="20"/>
          <w:szCs w:val="20"/>
        </w:rPr>
        <w:t xml:space="preserve"> </w:t>
      </w:r>
      <w:r w:rsidR="00C03271" w:rsidRPr="00445EA2">
        <w:rPr>
          <w:sz w:val="20"/>
          <w:szCs w:val="20"/>
        </w:rPr>
        <w:t>удовлетворительное</w:t>
      </w:r>
      <w:r w:rsidR="00F93AB3" w:rsidRPr="00445EA2">
        <w:rPr>
          <w:sz w:val="20"/>
          <w:szCs w:val="20"/>
        </w:rPr>
        <w:t>.</w:t>
      </w:r>
    </w:p>
    <w:p w:rsidR="009F6591" w:rsidRPr="00445EA2" w:rsidRDefault="009F6591" w:rsidP="009F6591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Способ приватизации</w:t>
      </w:r>
      <w:r w:rsidRPr="00445EA2">
        <w:rPr>
          <w:sz w:val="20"/>
          <w:szCs w:val="20"/>
        </w:rPr>
        <w:t xml:space="preserve"> – аукцион, открытый по форме подачи предложений о цене;</w:t>
      </w:r>
    </w:p>
    <w:p w:rsidR="00037EC1" w:rsidRPr="00445EA2" w:rsidRDefault="009F6591" w:rsidP="009F6591">
      <w:pPr>
        <w:tabs>
          <w:tab w:val="center" w:pos="4677"/>
        </w:tabs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Начальная цена</w:t>
      </w:r>
      <w:r w:rsidR="00037EC1" w:rsidRPr="00445EA2">
        <w:rPr>
          <w:b/>
          <w:sz w:val="20"/>
          <w:szCs w:val="20"/>
        </w:rPr>
        <w:t>:</w:t>
      </w:r>
    </w:p>
    <w:p w:rsidR="009F6591" w:rsidRPr="00445EA2" w:rsidRDefault="00037EC1" w:rsidP="009F659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1</w:t>
      </w:r>
      <w:r w:rsidR="009F6591" w:rsidRPr="00445EA2">
        <w:rPr>
          <w:sz w:val="20"/>
          <w:szCs w:val="20"/>
        </w:rPr>
        <w:t xml:space="preserve"> – </w:t>
      </w:r>
      <w:r w:rsidR="004B67C9">
        <w:rPr>
          <w:sz w:val="20"/>
          <w:szCs w:val="20"/>
        </w:rPr>
        <w:t>46</w:t>
      </w:r>
      <w:r w:rsidR="009F6591" w:rsidRPr="00445EA2">
        <w:rPr>
          <w:sz w:val="20"/>
          <w:szCs w:val="20"/>
        </w:rPr>
        <w:t xml:space="preserve"> 000 руб. без учета НДС.</w:t>
      </w:r>
    </w:p>
    <w:p w:rsidR="00037EC1" w:rsidRPr="00445EA2" w:rsidRDefault="00037EC1" w:rsidP="00037EC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2</w:t>
      </w:r>
      <w:r w:rsidRPr="00445EA2">
        <w:rPr>
          <w:sz w:val="20"/>
          <w:szCs w:val="20"/>
        </w:rPr>
        <w:t xml:space="preserve"> – </w:t>
      </w:r>
      <w:r w:rsidR="00001789">
        <w:rPr>
          <w:sz w:val="20"/>
          <w:szCs w:val="20"/>
        </w:rPr>
        <w:t>1 280</w:t>
      </w:r>
      <w:r w:rsidRPr="00445EA2">
        <w:rPr>
          <w:sz w:val="20"/>
          <w:szCs w:val="20"/>
        </w:rPr>
        <w:t xml:space="preserve"> 000 руб. без учета НДС.</w:t>
      </w:r>
    </w:p>
    <w:p w:rsidR="00037EC1" w:rsidRPr="00445EA2" w:rsidRDefault="009F6591" w:rsidP="009F6591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Сумма задатка</w:t>
      </w:r>
      <w:r w:rsidR="00037EC1" w:rsidRPr="00445EA2">
        <w:rPr>
          <w:b/>
          <w:sz w:val="20"/>
          <w:szCs w:val="20"/>
        </w:rPr>
        <w:t>:</w:t>
      </w:r>
    </w:p>
    <w:p w:rsidR="00037EC1" w:rsidRPr="00445EA2" w:rsidRDefault="00037EC1" w:rsidP="00037EC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1</w:t>
      </w:r>
      <w:r w:rsidRPr="00445EA2">
        <w:rPr>
          <w:sz w:val="20"/>
          <w:szCs w:val="20"/>
        </w:rPr>
        <w:t xml:space="preserve"> – </w:t>
      </w:r>
      <w:r w:rsidR="004B67C9">
        <w:rPr>
          <w:sz w:val="20"/>
          <w:szCs w:val="20"/>
        </w:rPr>
        <w:t>4</w:t>
      </w:r>
      <w:r w:rsidR="0009696D">
        <w:rPr>
          <w:sz w:val="20"/>
          <w:szCs w:val="20"/>
        </w:rPr>
        <w:t xml:space="preserve"> 600</w:t>
      </w:r>
      <w:r w:rsidRPr="00445EA2">
        <w:rPr>
          <w:sz w:val="20"/>
          <w:szCs w:val="20"/>
        </w:rPr>
        <w:t xml:space="preserve"> руб</w:t>
      </w:r>
      <w:r w:rsidR="007157CC" w:rsidRPr="00445EA2">
        <w:rPr>
          <w:sz w:val="20"/>
          <w:szCs w:val="20"/>
        </w:rPr>
        <w:t>.</w:t>
      </w:r>
    </w:p>
    <w:p w:rsidR="00037EC1" w:rsidRPr="00445EA2" w:rsidRDefault="00037EC1" w:rsidP="00037EC1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2</w:t>
      </w:r>
      <w:r w:rsidRPr="00445EA2">
        <w:rPr>
          <w:sz w:val="20"/>
          <w:szCs w:val="20"/>
        </w:rPr>
        <w:t xml:space="preserve"> –</w:t>
      </w:r>
      <w:r w:rsidR="000B4CA1" w:rsidRPr="00445EA2">
        <w:rPr>
          <w:sz w:val="20"/>
          <w:szCs w:val="20"/>
        </w:rPr>
        <w:t xml:space="preserve"> </w:t>
      </w:r>
      <w:r w:rsidR="00001789">
        <w:rPr>
          <w:sz w:val="20"/>
          <w:szCs w:val="20"/>
        </w:rPr>
        <w:t>128</w:t>
      </w:r>
      <w:r w:rsidR="000B4CA1" w:rsidRPr="00445EA2">
        <w:rPr>
          <w:sz w:val="20"/>
          <w:szCs w:val="20"/>
        </w:rPr>
        <w:t xml:space="preserve"> </w:t>
      </w:r>
      <w:r w:rsidR="0009696D">
        <w:rPr>
          <w:sz w:val="20"/>
          <w:szCs w:val="20"/>
        </w:rPr>
        <w:t>0</w:t>
      </w:r>
      <w:r w:rsidR="0026030B" w:rsidRPr="00445EA2">
        <w:rPr>
          <w:sz w:val="20"/>
          <w:szCs w:val="20"/>
        </w:rPr>
        <w:t>00</w:t>
      </w:r>
      <w:r w:rsidRPr="00445EA2">
        <w:rPr>
          <w:sz w:val="20"/>
          <w:szCs w:val="20"/>
        </w:rPr>
        <w:t xml:space="preserve"> руб</w:t>
      </w:r>
      <w:r w:rsidR="007157CC" w:rsidRPr="00445EA2">
        <w:rPr>
          <w:sz w:val="20"/>
          <w:szCs w:val="20"/>
        </w:rPr>
        <w:t>.</w:t>
      </w:r>
    </w:p>
    <w:p w:rsidR="009F6591" w:rsidRPr="00445EA2" w:rsidRDefault="009F6591" w:rsidP="009F6591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вносится на расчетный счет продавца путем перечисления с момента выхода объявления до дня окончания приема заявок.</w:t>
      </w:r>
    </w:p>
    <w:p w:rsidR="007157CC" w:rsidRPr="00445EA2" w:rsidRDefault="009F6591" w:rsidP="009F6591">
      <w:pPr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Шаг аукциона</w:t>
      </w:r>
      <w:r w:rsidR="007157CC" w:rsidRPr="00445EA2">
        <w:rPr>
          <w:b/>
          <w:sz w:val="20"/>
          <w:szCs w:val="20"/>
        </w:rPr>
        <w:t>:</w:t>
      </w:r>
    </w:p>
    <w:p w:rsidR="00FA63F3" w:rsidRPr="00445EA2" w:rsidRDefault="00FA63F3" w:rsidP="00FA63F3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1</w:t>
      </w:r>
      <w:r w:rsidRPr="00445EA2">
        <w:rPr>
          <w:sz w:val="20"/>
          <w:szCs w:val="20"/>
        </w:rPr>
        <w:t xml:space="preserve"> – </w:t>
      </w:r>
      <w:r w:rsidR="006222CC">
        <w:rPr>
          <w:sz w:val="20"/>
          <w:szCs w:val="20"/>
        </w:rPr>
        <w:t>2</w:t>
      </w:r>
      <w:r w:rsidR="0009696D">
        <w:rPr>
          <w:sz w:val="20"/>
          <w:szCs w:val="20"/>
        </w:rPr>
        <w:t xml:space="preserve"> 300</w:t>
      </w:r>
      <w:r w:rsidRPr="00445EA2">
        <w:rPr>
          <w:sz w:val="20"/>
          <w:szCs w:val="20"/>
        </w:rPr>
        <w:t xml:space="preserve"> руб.</w:t>
      </w:r>
    </w:p>
    <w:p w:rsidR="00FA63F3" w:rsidRPr="00445EA2" w:rsidRDefault="00FA63F3" w:rsidP="00FA63F3">
      <w:pPr>
        <w:tabs>
          <w:tab w:val="center" w:pos="4677"/>
        </w:tabs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Лот № 2</w:t>
      </w:r>
      <w:r w:rsidRPr="00445EA2">
        <w:rPr>
          <w:sz w:val="20"/>
          <w:szCs w:val="20"/>
        </w:rPr>
        <w:t xml:space="preserve"> – </w:t>
      </w:r>
      <w:r w:rsidR="00001789">
        <w:rPr>
          <w:sz w:val="20"/>
          <w:szCs w:val="20"/>
        </w:rPr>
        <w:t>64</w:t>
      </w:r>
      <w:r w:rsidR="0009696D">
        <w:rPr>
          <w:sz w:val="20"/>
          <w:szCs w:val="20"/>
        </w:rPr>
        <w:t xml:space="preserve"> </w:t>
      </w:r>
      <w:r w:rsidR="006222CC">
        <w:rPr>
          <w:sz w:val="20"/>
          <w:szCs w:val="20"/>
        </w:rPr>
        <w:t>0</w:t>
      </w:r>
      <w:r w:rsidR="0009696D">
        <w:rPr>
          <w:sz w:val="20"/>
          <w:szCs w:val="20"/>
        </w:rPr>
        <w:t>00</w:t>
      </w:r>
      <w:r w:rsidRPr="00445EA2">
        <w:rPr>
          <w:sz w:val="20"/>
          <w:szCs w:val="20"/>
        </w:rPr>
        <w:t xml:space="preserve"> руб.</w:t>
      </w:r>
    </w:p>
    <w:p w:rsidR="009A178F" w:rsidRPr="00445EA2" w:rsidRDefault="009A178F" w:rsidP="00C22E78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Срок, место и порядок предоставления документации об аукционе:</w:t>
      </w:r>
    </w:p>
    <w:p w:rsidR="00F93AB3" w:rsidRPr="00445EA2" w:rsidRDefault="00C82AF6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Документация об аукционе в письменном виде предоставляется с </w:t>
      </w:r>
      <w:r w:rsidR="00546D1A" w:rsidRPr="00445EA2">
        <w:rPr>
          <w:sz w:val="20"/>
          <w:szCs w:val="20"/>
        </w:rPr>
        <w:t>«</w:t>
      </w:r>
      <w:r w:rsidR="0009696D">
        <w:rPr>
          <w:sz w:val="20"/>
          <w:szCs w:val="20"/>
        </w:rPr>
        <w:t>2</w:t>
      </w:r>
      <w:r w:rsidR="006222CC">
        <w:rPr>
          <w:sz w:val="20"/>
          <w:szCs w:val="20"/>
        </w:rPr>
        <w:t>1</w:t>
      </w:r>
      <w:r w:rsidR="00546D1A" w:rsidRPr="00445EA2">
        <w:rPr>
          <w:sz w:val="20"/>
          <w:szCs w:val="20"/>
        </w:rPr>
        <w:t>»</w:t>
      </w:r>
      <w:r w:rsidR="00846775" w:rsidRPr="00445EA2">
        <w:rPr>
          <w:sz w:val="20"/>
          <w:szCs w:val="20"/>
        </w:rPr>
        <w:t xml:space="preserve"> </w:t>
      </w:r>
      <w:r w:rsidR="006222CC">
        <w:rPr>
          <w:sz w:val="20"/>
          <w:szCs w:val="20"/>
        </w:rPr>
        <w:t>но</w:t>
      </w:r>
      <w:r w:rsidR="00E505EC" w:rsidRPr="00445EA2">
        <w:rPr>
          <w:sz w:val="20"/>
          <w:szCs w:val="20"/>
        </w:rPr>
        <w:t>ября</w:t>
      </w:r>
      <w:r w:rsidR="00846775" w:rsidRPr="00445EA2">
        <w:rPr>
          <w:sz w:val="20"/>
          <w:szCs w:val="20"/>
        </w:rPr>
        <w:t xml:space="preserve"> </w:t>
      </w:r>
      <w:r w:rsidRPr="00445EA2">
        <w:rPr>
          <w:sz w:val="20"/>
          <w:szCs w:val="20"/>
        </w:rPr>
        <w:t>201</w:t>
      </w:r>
      <w:r w:rsidR="00025571" w:rsidRPr="00445EA2">
        <w:rPr>
          <w:sz w:val="20"/>
          <w:szCs w:val="20"/>
        </w:rPr>
        <w:t>1</w:t>
      </w:r>
      <w:r w:rsidRPr="00445EA2">
        <w:rPr>
          <w:sz w:val="20"/>
          <w:szCs w:val="20"/>
        </w:rPr>
        <w:t xml:space="preserve"> года </w:t>
      </w:r>
      <w:r w:rsidR="00232DB2" w:rsidRPr="00445EA2">
        <w:rPr>
          <w:sz w:val="20"/>
          <w:szCs w:val="20"/>
        </w:rPr>
        <w:t xml:space="preserve">по заявлению </w:t>
      </w:r>
      <w:r w:rsidRPr="00445EA2">
        <w:rPr>
          <w:sz w:val="20"/>
          <w:szCs w:val="20"/>
        </w:rPr>
        <w:t>заинтересованного лица и может быть получена заявителем или представителем заявителя (при наличии доверенности на получение документации об аукционе) в течение</w:t>
      </w:r>
      <w:r w:rsidR="00232DB2" w:rsidRPr="00445EA2">
        <w:rPr>
          <w:sz w:val="20"/>
          <w:szCs w:val="20"/>
        </w:rPr>
        <w:t xml:space="preserve"> двух рабочих дней с даты получения заявления</w:t>
      </w:r>
      <w:r w:rsidRPr="00445EA2">
        <w:rPr>
          <w:sz w:val="20"/>
          <w:szCs w:val="20"/>
        </w:rPr>
        <w:t xml:space="preserve"> от заинтересована лица, без взимания платы, по адресу: </w:t>
      </w:r>
      <w:r w:rsidR="00F93AB3" w:rsidRPr="00445EA2">
        <w:rPr>
          <w:sz w:val="20"/>
          <w:szCs w:val="20"/>
        </w:rPr>
        <w:t xml:space="preserve">г. </w:t>
      </w:r>
      <w:r w:rsidR="00C03271" w:rsidRPr="00445EA2">
        <w:rPr>
          <w:sz w:val="20"/>
          <w:szCs w:val="20"/>
        </w:rPr>
        <w:t>Мариинск</w:t>
      </w:r>
      <w:r w:rsidR="00F93AB3" w:rsidRPr="00445EA2">
        <w:rPr>
          <w:sz w:val="20"/>
          <w:szCs w:val="20"/>
        </w:rPr>
        <w:t xml:space="preserve">, </w:t>
      </w:r>
      <w:r w:rsidR="00C03271" w:rsidRPr="00445EA2">
        <w:rPr>
          <w:sz w:val="20"/>
          <w:szCs w:val="20"/>
        </w:rPr>
        <w:t>ул</w:t>
      </w:r>
      <w:r w:rsidR="00F93AB3" w:rsidRPr="00445EA2">
        <w:rPr>
          <w:sz w:val="20"/>
          <w:szCs w:val="20"/>
        </w:rPr>
        <w:t>.</w:t>
      </w:r>
      <w:r w:rsidR="00865342" w:rsidRPr="00445EA2">
        <w:rPr>
          <w:sz w:val="20"/>
          <w:szCs w:val="20"/>
        </w:rPr>
        <w:t xml:space="preserve"> </w:t>
      </w:r>
      <w:r w:rsidR="00F93AB3" w:rsidRPr="00445EA2">
        <w:rPr>
          <w:sz w:val="20"/>
          <w:szCs w:val="20"/>
        </w:rPr>
        <w:t>Ленина, д.</w:t>
      </w:r>
      <w:r w:rsidR="00C03271" w:rsidRPr="00445EA2">
        <w:rPr>
          <w:sz w:val="20"/>
          <w:szCs w:val="20"/>
        </w:rPr>
        <w:t xml:space="preserve"> 40</w:t>
      </w:r>
      <w:r w:rsidR="00F93AB3" w:rsidRPr="00445EA2">
        <w:rPr>
          <w:sz w:val="20"/>
          <w:szCs w:val="20"/>
        </w:rPr>
        <w:t>, каб.</w:t>
      </w:r>
      <w:r w:rsidR="00C03271" w:rsidRPr="00445EA2">
        <w:rPr>
          <w:sz w:val="20"/>
          <w:szCs w:val="20"/>
        </w:rPr>
        <w:t xml:space="preserve"> 34</w:t>
      </w:r>
      <w:r w:rsidR="00F93AB3" w:rsidRPr="00445EA2">
        <w:rPr>
          <w:sz w:val="20"/>
          <w:szCs w:val="20"/>
        </w:rPr>
        <w:t>, тел. (</w:t>
      </w:r>
      <w:r w:rsidR="00C03271" w:rsidRPr="00445EA2">
        <w:rPr>
          <w:sz w:val="20"/>
          <w:szCs w:val="20"/>
        </w:rPr>
        <w:t>38443</w:t>
      </w:r>
      <w:r w:rsidR="00F93AB3" w:rsidRPr="00445EA2">
        <w:rPr>
          <w:sz w:val="20"/>
          <w:szCs w:val="20"/>
        </w:rPr>
        <w:t>)</w:t>
      </w:r>
      <w:r w:rsidR="00C03271" w:rsidRPr="00445EA2">
        <w:rPr>
          <w:sz w:val="20"/>
          <w:szCs w:val="20"/>
        </w:rPr>
        <w:t xml:space="preserve"> 5-32-22</w:t>
      </w:r>
      <w:r w:rsidR="00F93AB3" w:rsidRPr="00445EA2">
        <w:rPr>
          <w:sz w:val="20"/>
          <w:szCs w:val="20"/>
        </w:rPr>
        <w:t xml:space="preserve">. В электронной форме документацию об аукционе возможно получить на сайте </w:t>
      </w:r>
      <w:r w:rsidR="00F93AB3" w:rsidRPr="00445EA2">
        <w:rPr>
          <w:sz w:val="20"/>
          <w:szCs w:val="20"/>
          <w:lang w:val="en-US"/>
        </w:rPr>
        <w:t>www</w:t>
      </w:r>
      <w:r w:rsidR="00F93AB3" w:rsidRPr="00445EA2">
        <w:rPr>
          <w:sz w:val="20"/>
          <w:szCs w:val="20"/>
        </w:rPr>
        <w:t>.</w:t>
      </w:r>
      <w:r w:rsidR="00C03271" w:rsidRPr="00445EA2">
        <w:rPr>
          <w:sz w:val="20"/>
          <w:szCs w:val="20"/>
          <w:lang w:val="en-US"/>
        </w:rPr>
        <w:t>mariinsk</w:t>
      </w:r>
      <w:r w:rsidR="00F93AB3" w:rsidRPr="00445EA2">
        <w:rPr>
          <w:sz w:val="20"/>
          <w:szCs w:val="20"/>
        </w:rPr>
        <w:t>.</w:t>
      </w:r>
      <w:r w:rsidR="00F93AB3" w:rsidRPr="00445EA2">
        <w:rPr>
          <w:sz w:val="20"/>
          <w:szCs w:val="20"/>
          <w:lang w:val="en-US"/>
        </w:rPr>
        <w:t>ru</w:t>
      </w:r>
      <w:r w:rsidR="004913F1" w:rsidRPr="00445EA2">
        <w:rPr>
          <w:sz w:val="20"/>
          <w:szCs w:val="20"/>
        </w:rPr>
        <w:t>/</w:t>
      </w:r>
      <w:r w:rsidR="004913F1" w:rsidRPr="00445EA2">
        <w:rPr>
          <w:sz w:val="20"/>
          <w:szCs w:val="20"/>
          <w:lang w:val="en-US"/>
        </w:rPr>
        <w:t>kumi</w:t>
      </w:r>
      <w:r w:rsidR="00F93AB3" w:rsidRPr="00445EA2">
        <w:rPr>
          <w:sz w:val="20"/>
          <w:szCs w:val="20"/>
        </w:rPr>
        <w:t xml:space="preserve"> без подачи заявления и взимания платы.</w:t>
      </w:r>
    </w:p>
    <w:p w:rsidR="002D3ACA" w:rsidRPr="00445EA2" w:rsidRDefault="002D3ACA" w:rsidP="00C22E78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>Прием заявок осуществляется по адресу:</w:t>
      </w:r>
      <w:r w:rsidRPr="00445EA2">
        <w:rPr>
          <w:sz w:val="20"/>
          <w:szCs w:val="20"/>
        </w:rPr>
        <w:t xml:space="preserve"> г. </w:t>
      </w:r>
      <w:r w:rsidR="00C03271" w:rsidRPr="00445EA2">
        <w:rPr>
          <w:sz w:val="20"/>
          <w:szCs w:val="20"/>
        </w:rPr>
        <w:t>Мариинск</w:t>
      </w:r>
      <w:r w:rsidRPr="00445EA2">
        <w:rPr>
          <w:sz w:val="20"/>
          <w:szCs w:val="20"/>
        </w:rPr>
        <w:t xml:space="preserve">, </w:t>
      </w:r>
      <w:r w:rsidR="00C03271" w:rsidRPr="00445EA2">
        <w:rPr>
          <w:sz w:val="20"/>
          <w:szCs w:val="20"/>
        </w:rPr>
        <w:t>ул</w:t>
      </w:r>
      <w:r w:rsidRPr="00445EA2">
        <w:rPr>
          <w:sz w:val="20"/>
          <w:szCs w:val="20"/>
        </w:rPr>
        <w:t>.</w:t>
      </w:r>
      <w:r w:rsidR="00C03271" w:rsidRPr="00445EA2">
        <w:rPr>
          <w:sz w:val="20"/>
          <w:szCs w:val="20"/>
        </w:rPr>
        <w:t xml:space="preserve"> </w:t>
      </w:r>
      <w:r w:rsidRPr="00445EA2">
        <w:rPr>
          <w:sz w:val="20"/>
          <w:szCs w:val="20"/>
        </w:rPr>
        <w:t xml:space="preserve">Ленина, </w:t>
      </w:r>
      <w:r w:rsidR="00C03271" w:rsidRPr="00445EA2">
        <w:rPr>
          <w:sz w:val="20"/>
          <w:szCs w:val="20"/>
        </w:rPr>
        <w:t>40</w:t>
      </w:r>
      <w:r w:rsidRPr="00445EA2">
        <w:rPr>
          <w:sz w:val="20"/>
          <w:szCs w:val="20"/>
        </w:rPr>
        <w:t>, каб.</w:t>
      </w:r>
      <w:r w:rsidR="00C03271" w:rsidRPr="00445EA2">
        <w:rPr>
          <w:sz w:val="20"/>
          <w:szCs w:val="20"/>
        </w:rPr>
        <w:t xml:space="preserve"> 34</w:t>
      </w:r>
      <w:r w:rsidRPr="00445EA2">
        <w:rPr>
          <w:sz w:val="20"/>
          <w:szCs w:val="20"/>
        </w:rPr>
        <w:t xml:space="preserve"> в рабочие дни </w:t>
      </w:r>
      <w:r w:rsidR="00BA62C9" w:rsidRPr="00445EA2">
        <w:rPr>
          <w:sz w:val="20"/>
          <w:szCs w:val="20"/>
        </w:rPr>
        <w:t xml:space="preserve">с 8.00 часов до 17.00 часов (время местное), пер. с 12.00 до 13.00 </w:t>
      </w:r>
      <w:r w:rsidRPr="00445EA2">
        <w:rPr>
          <w:sz w:val="20"/>
          <w:szCs w:val="20"/>
        </w:rPr>
        <w:t xml:space="preserve">с </w:t>
      </w:r>
      <w:r w:rsidR="006222CC">
        <w:rPr>
          <w:sz w:val="20"/>
          <w:szCs w:val="20"/>
        </w:rPr>
        <w:t>21</w:t>
      </w:r>
      <w:r w:rsidRPr="00445EA2">
        <w:rPr>
          <w:sz w:val="20"/>
          <w:szCs w:val="20"/>
        </w:rPr>
        <w:t>.</w:t>
      </w:r>
      <w:r w:rsidR="00E505EC" w:rsidRPr="00445EA2">
        <w:rPr>
          <w:sz w:val="20"/>
          <w:szCs w:val="20"/>
        </w:rPr>
        <w:t>1</w:t>
      </w:r>
      <w:r w:rsidR="006222CC">
        <w:rPr>
          <w:sz w:val="20"/>
          <w:szCs w:val="20"/>
        </w:rPr>
        <w:t>1</w:t>
      </w:r>
      <w:r w:rsidRPr="00445EA2">
        <w:rPr>
          <w:sz w:val="20"/>
          <w:szCs w:val="20"/>
        </w:rPr>
        <w:t>.201</w:t>
      </w:r>
      <w:r w:rsidR="00025571" w:rsidRPr="00445EA2">
        <w:rPr>
          <w:sz w:val="20"/>
          <w:szCs w:val="20"/>
        </w:rPr>
        <w:t>1</w:t>
      </w:r>
      <w:r w:rsidRPr="00445EA2">
        <w:rPr>
          <w:sz w:val="20"/>
          <w:szCs w:val="20"/>
        </w:rPr>
        <w:t xml:space="preserve"> </w:t>
      </w:r>
      <w:r w:rsidR="0097122A" w:rsidRPr="00445EA2">
        <w:rPr>
          <w:sz w:val="20"/>
          <w:szCs w:val="20"/>
        </w:rPr>
        <w:t xml:space="preserve">г. </w:t>
      </w:r>
      <w:r w:rsidR="00BA62C9" w:rsidRPr="00445EA2">
        <w:rPr>
          <w:sz w:val="20"/>
          <w:szCs w:val="20"/>
        </w:rPr>
        <w:t>д</w:t>
      </w:r>
      <w:r w:rsidRPr="00445EA2">
        <w:rPr>
          <w:sz w:val="20"/>
          <w:szCs w:val="20"/>
        </w:rPr>
        <w:t>о</w:t>
      </w:r>
      <w:r w:rsidR="0026030B" w:rsidRPr="00445EA2">
        <w:rPr>
          <w:sz w:val="20"/>
          <w:szCs w:val="20"/>
        </w:rPr>
        <w:t xml:space="preserve"> </w:t>
      </w:r>
      <w:r w:rsidR="00BA62C9" w:rsidRPr="00445EA2">
        <w:rPr>
          <w:sz w:val="20"/>
          <w:szCs w:val="20"/>
        </w:rPr>
        <w:t xml:space="preserve">14.00 часов </w:t>
      </w:r>
      <w:r w:rsidR="0009696D">
        <w:rPr>
          <w:sz w:val="20"/>
          <w:szCs w:val="20"/>
        </w:rPr>
        <w:t>2</w:t>
      </w:r>
      <w:r w:rsidR="006222CC">
        <w:rPr>
          <w:sz w:val="20"/>
          <w:szCs w:val="20"/>
        </w:rPr>
        <w:t>3</w:t>
      </w:r>
      <w:r w:rsidR="0097122A" w:rsidRPr="00445EA2">
        <w:rPr>
          <w:sz w:val="20"/>
          <w:szCs w:val="20"/>
        </w:rPr>
        <w:t>.</w:t>
      </w:r>
      <w:r w:rsidR="004D51B4" w:rsidRPr="00445EA2">
        <w:rPr>
          <w:sz w:val="20"/>
          <w:szCs w:val="20"/>
        </w:rPr>
        <w:t>1</w:t>
      </w:r>
      <w:r w:rsidR="006222CC">
        <w:rPr>
          <w:sz w:val="20"/>
          <w:szCs w:val="20"/>
        </w:rPr>
        <w:t>2</w:t>
      </w:r>
      <w:r w:rsidR="0097122A" w:rsidRPr="00445EA2">
        <w:rPr>
          <w:sz w:val="20"/>
          <w:szCs w:val="20"/>
        </w:rPr>
        <w:t>.201</w:t>
      </w:r>
      <w:r w:rsidR="00025571" w:rsidRPr="00445EA2">
        <w:rPr>
          <w:sz w:val="20"/>
          <w:szCs w:val="20"/>
        </w:rPr>
        <w:t>1</w:t>
      </w:r>
      <w:r w:rsidR="0097122A" w:rsidRPr="00445EA2">
        <w:rPr>
          <w:sz w:val="20"/>
          <w:szCs w:val="20"/>
        </w:rPr>
        <w:t xml:space="preserve"> г.</w:t>
      </w:r>
    </w:p>
    <w:p w:rsidR="00074345" w:rsidRPr="00445EA2" w:rsidRDefault="00AC72B2" w:rsidP="00C22E78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Место, дата и время начала рассмотрения заявок на участие в аукционе: </w:t>
      </w:r>
      <w:r w:rsidR="00F93AB3" w:rsidRPr="00445EA2">
        <w:rPr>
          <w:sz w:val="20"/>
          <w:szCs w:val="20"/>
        </w:rPr>
        <w:t xml:space="preserve">г. </w:t>
      </w:r>
      <w:r w:rsidR="0097122A" w:rsidRPr="00445EA2">
        <w:rPr>
          <w:sz w:val="20"/>
          <w:szCs w:val="20"/>
        </w:rPr>
        <w:t>Мариинск</w:t>
      </w:r>
      <w:r w:rsidR="00F93AB3" w:rsidRPr="00445EA2">
        <w:rPr>
          <w:sz w:val="20"/>
          <w:szCs w:val="20"/>
        </w:rPr>
        <w:t xml:space="preserve">, </w:t>
      </w:r>
      <w:r w:rsidR="0097122A" w:rsidRPr="00445EA2">
        <w:rPr>
          <w:sz w:val="20"/>
          <w:szCs w:val="20"/>
        </w:rPr>
        <w:t>ул</w:t>
      </w:r>
      <w:r w:rsidR="00F93AB3" w:rsidRPr="00445EA2">
        <w:rPr>
          <w:sz w:val="20"/>
          <w:szCs w:val="20"/>
        </w:rPr>
        <w:t>.</w:t>
      </w:r>
      <w:r w:rsidR="0097122A" w:rsidRPr="00445EA2">
        <w:rPr>
          <w:sz w:val="20"/>
          <w:szCs w:val="20"/>
        </w:rPr>
        <w:t xml:space="preserve"> </w:t>
      </w:r>
      <w:r w:rsidR="00F93AB3" w:rsidRPr="00445EA2">
        <w:rPr>
          <w:sz w:val="20"/>
          <w:szCs w:val="20"/>
        </w:rPr>
        <w:t>Ленина, д.</w:t>
      </w:r>
      <w:r w:rsidR="0097122A" w:rsidRPr="00445EA2">
        <w:rPr>
          <w:sz w:val="20"/>
          <w:szCs w:val="20"/>
        </w:rPr>
        <w:t xml:space="preserve"> 40</w:t>
      </w:r>
      <w:r w:rsidR="00F93AB3" w:rsidRPr="00445EA2">
        <w:rPr>
          <w:sz w:val="20"/>
          <w:szCs w:val="20"/>
        </w:rPr>
        <w:t xml:space="preserve">, </w:t>
      </w:r>
      <w:r w:rsidR="0097122A" w:rsidRPr="00445EA2">
        <w:rPr>
          <w:sz w:val="20"/>
          <w:szCs w:val="20"/>
        </w:rPr>
        <w:t>каб. 34</w:t>
      </w:r>
      <w:r w:rsidR="00F93AB3" w:rsidRPr="00445EA2">
        <w:rPr>
          <w:sz w:val="20"/>
          <w:szCs w:val="20"/>
        </w:rPr>
        <w:t xml:space="preserve">, </w:t>
      </w:r>
      <w:r w:rsidR="00546D1A" w:rsidRPr="00445EA2">
        <w:rPr>
          <w:sz w:val="20"/>
          <w:szCs w:val="20"/>
        </w:rPr>
        <w:t>«</w:t>
      </w:r>
      <w:r w:rsidR="00E12A1C">
        <w:rPr>
          <w:sz w:val="20"/>
          <w:szCs w:val="20"/>
        </w:rPr>
        <w:t>2</w:t>
      </w:r>
      <w:r w:rsidR="006222CC">
        <w:rPr>
          <w:sz w:val="20"/>
          <w:szCs w:val="20"/>
        </w:rPr>
        <w:t>3</w:t>
      </w:r>
      <w:r w:rsidR="00546D1A" w:rsidRPr="00445EA2">
        <w:rPr>
          <w:sz w:val="20"/>
          <w:szCs w:val="20"/>
        </w:rPr>
        <w:t>»</w:t>
      </w:r>
      <w:r w:rsidR="004C7361" w:rsidRPr="00445EA2">
        <w:rPr>
          <w:sz w:val="20"/>
          <w:szCs w:val="20"/>
        </w:rPr>
        <w:t xml:space="preserve"> </w:t>
      </w:r>
      <w:r w:rsidR="006222CC">
        <w:rPr>
          <w:sz w:val="20"/>
          <w:szCs w:val="20"/>
        </w:rPr>
        <w:t>декабря</w:t>
      </w:r>
      <w:r w:rsidR="00B45974" w:rsidRPr="00445EA2">
        <w:rPr>
          <w:sz w:val="20"/>
          <w:szCs w:val="20"/>
        </w:rPr>
        <w:t xml:space="preserve"> </w:t>
      </w:r>
      <w:r w:rsidRPr="00445EA2">
        <w:rPr>
          <w:sz w:val="20"/>
          <w:szCs w:val="20"/>
        </w:rPr>
        <w:t>201</w:t>
      </w:r>
      <w:r w:rsidR="00025571" w:rsidRPr="00445EA2">
        <w:rPr>
          <w:sz w:val="20"/>
          <w:szCs w:val="20"/>
        </w:rPr>
        <w:t>1</w:t>
      </w:r>
      <w:r w:rsidRPr="00445EA2">
        <w:rPr>
          <w:sz w:val="20"/>
          <w:szCs w:val="20"/>
        </w:rPr>
        <w:t xml:space="preserve"> года, в </w:t>
      </w:r>
      <w:r w:rsidR="0097122A" w:rsidRPr="00445EA2">
        <w:rPr>
          <w:sz w:val="20"/>
          <w:szCs w:val="20"/>
        </w:rPr>
        <w:t>14</w:t>
      </w:r>
      <w:r w:rsidRPr="00445EA2">
        <w:rPr>
          <w:sz w:val="20"/>
          <w:szCs w:val="20"/>
        </w:rPr>
        <w:t>.</w:t>
      </w:r>
      <w:r w:rsidR="00846775" w:rsidRPr="00445EA2">
        <w:rPr>
          <w:sz w:val="20"/>
          <w:szCs w:val="20"/>
        </w:rPr>
        <w:t>00</w:t>
      </w:r>
      <w:r w:rsidR="0097122A" w:rsidRPr="00445EA2">
        <w:rPr>
          <w:sz w:val="20"/>
          <w:szCs w:val="20"/>
        </w:rPr>
        <w:t xml:space="preserve"> </w:t>
      </w:r>
      <w:r w:rsidRPr="00445EA2">
        <w:rPr>
          <w:sz w:val="20"/>
          <w:szCs w:val="20"/>
        </w:rPr>
        <w:t>часов (время местное).</w:t>
      </w:r>
    </w:p>
    <w:p w:rsidR="006E7C55" w:rsidRPr="00445EA2" w:rsidRDefault="006E7C55" w:rsidP="006E7C55">
      <w:pPr>
        <w:jc w:val="both"/>
        <w:rPr>
          <w:sz w:val="20"/>
          <w:szCs w:val="20"/>
        </w:rPr>
      </w:pPr>
      <w:r w:rsidRPr="00445EA2">
        <w:rPr>
          <w:b/>
          <w:sz w:val="20"/>
          <w:szCs w:val="20"/>
        </w:rPr>
        <w:t xml:space="preserve">Место, дата и время проведения аукциона: </w:t>
      </w:r>
      <w:r w:rsidRPr="00445EA2">
        <w:rPr>
          <w:sz w:val="20"/>
          <w:szCs w:val="20"/>
        </w:rPr>
        <w:t>г. Мариинск, ул. Ленина, д. 40, каб. 34, «</w:t>
      </w:r>
      <w:r w:rsidR="006222CC">
        <w:rPr>
          <w:sz w:val="20"/>
          <w:szCs w:val="20"/>
        </w:rPr>
        <w:t>27</w:t>
      </w:r>
      <w:r w:rsidRPr="00445EA2">
        <w:rPr>
          <w:sz w:val="20"/>
          <w:szCs w:val="20"/>
        </w:rPr>
        <w:t xml:space="preserve">» </w:t>
      </w:r>
      <w:r w:rsidR="006222CC">
        <w:rPr>
          <w:sz w:val="20"/>
          <w:szCs w:val="20"/>
        </w:rPr>
        <w:t>декабря</w:t>
      </w:r>
      <w:r w:rsidRPr="00445EA2">
        <w:rPr>
          <w:sz w:val="20"/>
          <w:szCs w:val="20"/>
        </w:rPr>
        <w:t xml:space="preserve"> 2011 года, в 14.00 часов (время местное).</w:t>
      </w:r>
    </w:p>
    <w:p w:rsidR="00AC72B2" w:rsidRPr="00445EA2" w:rsidRDefault="00074345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br w:type="page"/>
      </w:r>
    </w:p>
    <w:p w:rsidR="009157DD" w:rsidRPr="00445EA2" w:rsidRDefault="009157DD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Общие положения об аукционе</w:t>
      </w:r>
    </w:p>
    <w:p w:rsidR="0020021F" w:rsidRPr="00445EA2" w:rsidRDefault="002D7045" w:rsidP="0020021F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Нормативное обоснование</w:t>
      </w:r>
    </w:p>
    <w:p w:rsidR="002D7045" w:rsidRPr="00445EA2" w:rsidRDefault="0020021F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1.1. </w:t>
      </w:r>
      <w:r w:rsidR="002D7045" w:rsidRPr="00445EA2">
        <w:rPr>
          <w:sz w:val="20"/>
          <w:szCs w:val="20"/>
        </w:rPr>
        <w:t>Открытый аукцион проводится в соответствии с Гражданским кодексом Российской Федерации, Федеральным законом №</w:t>
      </w:r>
      <w:r w:rsidR="0097122A" w:rsidRPr="00445EA2">
        <w:rPr>
          <w:sz w:val="20"/>
          <w:szCs w:val="20"/>
        </w:rPr>
        <w:t xml:space="preserve"> </w:t>
      </w:r>
      <w:r w:rsidR="002D7045" w:rsidRPr="00445EA2">
        <w:rPr>
          <w:sz w:val="20"/>
          <w:szCs w:val="20"/>
        </w:rPr>
        <w:t xml:space="preserve">135-ФЗ от 26.07.2006 </w:t>
      </w:r>
      <w:r w:rsidR="00546D1A" w:rsidRPr="00445EA2">
        <w:rPr>
          <w:sz w:val="20"/>
          <w:szCs w:val="20"/>
        </w:rPr>
        <w:t>«</w:t>
      </w:r>
      <w:r w:rsidR="002D7045" w:rsidRPr="00445EA2">
        <w:rPr>
          <w:sz w:val="20"/>
          <w:szCs w:val="20"/>
        </w:rPr>
        <w:t>О защите конкуренции</w:t>
      </w:r>
      <w:r w:rsidR="00546D1A" w:rsidRPr="00445EA2">
        <w:rPr>
          <w:sz w:val="20"/>
          <w:szCs w:val="20"/>
        </w:rPr>
        <w:t>»</w:t>
      </w:r>
      <w:r w:rsidR="002D7045" w:rsidRPr="00445EA2">
        <w:rPr>
          <w:sz w:val="20"/>
          <w:szCs w:val="20"/>
        </w:rPr>
        <w:t xml:space="preserve">,  </w:t>
      </w:r>
      <w:r w:rsidRPr="00445EA2">
        <w:rPr>
          <w:sz w:val="20"/>
          <w:szCs w:val="20"/>
          <w:lang w:bidi="ar-SA"/>
        </w:rPr>
        <w:t>Федеральным законом № 178-ФЗ от 21.12.2001 «О приватизации государственного и муниципального имущества».</w:t>
      </w:r>
    </w:p>
    <w:p w:rsidR="00CC29C3" w:rsidRPr="00445EA2" w:rsidRDefault="002D7045" w:rsidP="00C22E78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Комиссия по проведению аукциона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2.1. </w:t>
      </w:r>
      <w:r w:rsidR="002D7045" w:rsidRPr="00445EA2">
        <w:rPr>
          <w:bCs/>
          <w:sz w:val="20"/>
          <w:szCs w:val="20"/>
        </w:rPr>
        <w:t>Для проведения аукцион</w:t>
      </w:r>
      <w:r w:rsidR="0020021F" w:rsidRPr="00445EA2">
        <w:rPr>
          <w:bCs/>
          <w:sz w:val="20"/>
          <w:szCs w:val="20"/>
        </w:rPr>
        <w:t>ов</w:t>
      </w:r>
      <w:r w:rsidR="002D7045" w:rsidRPr="00445EA2">
        <w:rPr>
          <w:bCs/>
          <w:sz w:val="20"/>
          <w:szCs w:val="20"/>
        </w:rPr>
        <w:t xml:space="preserve"> создается аукционная комиссия.</w:t>
      </w:r>
      <w:r w:rsidRPr="00445EA2">
        <w:rPr>
          <w:bCs/>
          <w:sz w:val="20"/>
          <w:szCs w:val="20"/>
        </w:rPr>
        <w:t xml:space="preserve"> Аукционная комиссия формируется организатором аукциона – </w:t>
      </w:r>
      <w:r w:rsidR="0097122A" w:rsidRPr="00445EA2">
        <w:rPr>
          <w:bCs/>
          <w:sz w:val="20"/>
          <w:szCs w:val="20"/>
        </w:rPr>
        <w:t xml:space="preserve">Комитетом по управлению муниципальным имуществом </w:t>
      </w:r>
      <w:r w:rsidR="00BA62C9" w:rsidRPr="00445EA2">
        <w:rPr>
          <w:bCs/>
          <w:sz w:val="20"/>
          <w:szCs w:val="20"/>
        </w:rPr>
        <w:t xml:space="preserve">администрации </w:t>
      </w:r>
      <w:r w:rsidR="0097122A" w:rsidRPr="00445EA2">
        <w:rPr>
          <w:bCs/>
          <w:sz w:val="20"/>
          <w:szCs w:val="20"/>
        </w:rPr>
        <w:t>Мариинского</w:t>
      </w:r>
      <w:r w:rsidR="00BA62C9" w:rsidRPr="00445EA2">
        <w:rPr>
          <w:bCs/>
          <w:sz w:val="20"/>
          <w:szCs w:val="20"/>
        </w:rPr>
        <w:t xml:space="preserve"> муниципального</w:t>
      </w:r>
      <w:r w:rsidR="0097122A" w:rsidRPr="00445EA2">
        <w:rPr>
          <w:bCs/>
          <w:sz w:val="20"/>
          <w:szCs w:val="20"/>
        </w:rPr>
        <w:t xml:space="preserve"> района</w:t>
      </w:r>
      <w:r w:rsidRPr="00445EA2">
        <w:rPr>
          <w:bCs/>
          <w:sz w:val="20"/>
          <w:szCs w:val="20"/>
        </w:rPr>
        <w:t xml:space="preserve">. </w:t>
      </w:r>
      <w:r w:rsidR="002D7045" w:rsidRPr="00445EA2">
        <w:rPr>
          <w:bCs/>
          <w:sz w:val="20"/>
          <w:szCs w:val="20"/>
        </w:rPr>
        <w:t>Число членов комиссии должно быть не менее пяти человек.</w:t>
      </w:r>
    </w:p>
    <w:p w:rsidR="002D7045" w:rsidRPr="00445EA2" w:rsidRDefault="002D7045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Членами комиссии не могут быть физические лица, лично заинтересованные в результатах </w:t>
      </w:r>
      <w:r w:rsidR="00D72A77" w:rsidRPr="00445EA2">
        <w:rPr>
          <w:bCs/>
          <w:sz w:val="20"/>
          <w:szCs w:val="20"/>
        </w:rPr>
        <w:t xml:space="preserve">аукциона </w:t>
      </w:r>
      <w:r w:rsidRPr="00445EA2">
        <w:rPr>
          <w:bCs/>
          <w:sz w:val="20"/>
          <w:szCs w:val="20"/>
        </w:rPr>
        <w:t>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2.2. </w:t>
      </w:r>
      <w:r w:rsidR="002D7045" w:rsidRPr="00445EA2">
        <w:rPr>
          <w:bCs/>
          <w:sz w:val="20"/>
          <w:szCs w:val="20"/>
        </w:rPr>
        <w:t>Замена члена комиссии допускается только по решению организатора аукциона.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 xml:space="preserve">2.3. </w:t>
      </w:r>
      <w:r w:rsidR="002D7045" w:rsidRPr="00445EA2">
        <w:rPr>
          <w:bCs/>
          <w:sz w:val="20"/>
          <w:szCs w:val="20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2D7045" w:rsidRPr="00445EA2" w:rsidRDefault="00D72A77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45EA2">
        <w:rPr>
          <w:bCs/>
          <w:sz w:val="20"/>
          <w:szCs w:val="20"/>
        </w:rPr>
        <w:t>2.4.</w:t>
      </w:r>
      <w:r w:rsidR="002D7045" w:rsidRPr="00445EA2">
        <w:rPr>
          <w:bCs/>
          <w:sz w:val="20"/>
          <w:szCs w:val="20"/>
        </w:rPr>
        <w:t xml:space="preserve"> Комиссия правомочна осуществлять функции, предусмотренные </w:t>
      </w:r>
      <w:r w:rsidRPr="00445EA2">
        <w:rPr>
          <w:bCs/>
          <w:sz w:val="20"/>
          <w:szCs w:val="20"/>
        </w:rPr>
        <w:t>подпунктом 2.3 пункта 2 настоящей документацией</w:t>
      </w:r>
      <w:r w:rsidR="002D7045" w:rsidRPr="00445EA2">
        <w:rPr>
          <w:bCs/>
          <w:sz w:val="20"/>
          <w:szCs w:val="20"/>
        </w:rPr>
        <w:t>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72A77" w:rsidRPr="00445EA2" w:rsidRDefault="00D72A77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  <w:lang w:bidi="ar-SA"/>
        </w:rPr>
      </w:pPr>
      <w:r w:rsidRPr="00445EA2">
        <w:rPr>
          <w:b/>
          <w:bCs/>
          <w:sz w:val="20"/>
          <w:szCs w:val="20"/>
        </w:rPr>
        <w:t>Информационное обеспечение аукциона</w:t>
      </w:r>
    </w:p>
    <w:p w:rsidR="00C86301" w:rsidRPr="00445EA2" w:rsidRDefault="00C40C2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3.1. </w:t>
      </w:r>
      <w:r w:rsidR="00C86301" w:rsidRPr="00445EA2">
        <w:rPr>
          <w:sz w:val="20"/>
          <w:szCs w:val="20"/>
        </w:rPr>
        <w:t xml:space="preserve">Информация о проведении аукциона размещается на официальном сайте </w:t>
      </w:r>
      <w:r w:rsidR="006F4730" w:rsidRPr="00445EA2">
        <w:rPr>
          <w:sz w:val="20"/>
          <w:szCs w:val="20"/>
        </w:rPr>
        <w:t xml:space="preserve">Администрации Мариинского </w:t>
      </w:r>
      <w:r w:rsidR="00BA62C9" w:rsidRPr="00445EA2">
        <w:rPr>
          <w:sz w:val="20"/>
          <w:szCs w:val="20"/>
        </w:rPr>
        <w:t xml:space="preserve">муниципального </w:t>
      </w:r>
      <w:r w:rsidR="006F4730" w:rsidRPr="00445EA2">
        <w:rPr>
          <w:sz w:val="20"/>
          <w:szCs w:val="20"/>
        </w:rPr>
        <w:t xml:space="preserve">района </w:t>
      </w:r>
      <w:hyperlink r:id="rId7" w:history="1">
        <w:r w:rsidR="0097122A" w:rsidRPr="00445EA2">
          <w:rPr>
            <w:rStyle w:val="a3"/>
            <w:color w:val="auto"/>
            <w:sz w:val="20"/>
            <w:szCs w:val="20"/>
          </w:rPr>
          <w:t>www.</w:t>
        </w:r>
        <w:r w:rsidR="0097122A" w:rsidRPr="00445EA2">
          <w:rPr>
            <w:rStyle w:val="a3"/>
            <w:color w:val="auto"/>
            <w:sz w:val="20"/>
            <w:szCs w:val="20"/>
            <w:lang w:val="en-US"/>
          </w:rPr>
          <w:t>mariinsk</w:t>
        </w:r>
        <w:r w:rsidR="0097122A" w:rsidRPr="00445EA2">
          <w:rPr>
            <w:rStyle w:val="a3"/>
            <w:color w:val="auto"/>
            <w:sz w:val="20"/>
            <w:szCs w:val="20"/>
          </w:rPr>
          <w:t>.ru</w:t>
        </w:r>
      </w:hyperlink>
      <w:r w:rsidR="00A3351D" w:rsidRPr="00445EA2">
        <w:rPr>
          <w:sz w:val="20"/>
          <w:szCs w:val="20"/>
          <w:u w:val="single"/>
        </w:rPr>
        <w:t>/</w:t>
      </w:r>
      <w:r w:rsidR="00A3351D" w:rsidRPr="00445EA2">
        <w:rPr>
          <w:sz w:val="20"/>
          <w:szCs w:val="20"/>
          <w:u w:val="single"/>
          <w:lang w:val="en-US"/>
        </w:rPr>
        <w:t>kumi</w:t>
      </w:r>
      <w:r w:rsidR="00C86301" w:rsidRPr="00445EA2">
        <w:rPr>
          <w:sz w:val="20"/>
          <w:szCs w:val="20"/>
        </w:rPr>
        <w:t xml:space="preserve"> в сети </w:t>
      </w:r>
      <w:r w:rsidR="00546D1A" w:rsidRPr="00445EA2">
        <w:rPr>
          <w:sz w:val="20"/>
          <w:szCs w:val="20"/>
        </w:rPr>
        <w:t>«</w:t>
      </w:r>
      <w:r w:rsidR="00C86301" w:rsidRPr="00445EA2">
        <w:rPr>
          <w:sz w:val="20"/>
          <w:szCs w:val="20"/>
        </w:rPr>
        <w:t>Интернет</w:t>
      </w:r>
      <w:r w:rsidR="00546D1A" w:rsidRPr="00445EA2">
        <w:rPr>
          <w:sz w:val="20"/>
          <w:szCs w:val="20"/>
        </w:rPr>
        <w:t>»</w:t>
      </w:r>
      <w:r w:rsidR="00C86301" w:rsidRPr="00445EA2">
        <w:rPr>
          <w:sz w:val="20"/>
          <w:szCs w:val="20"/>
        </w:rPr>
        <w:t xml:space="preserve"> (далее – официальный сайт торгов). Официальный сайт для размещения информации о проведении конкурсов или аукционов определен Постановлением </w:t>
      </w:r>
      <w:r w:rsidR="0097122A" w:rsidRPr="00445EA2">
        <w:rPr>
          <w:sz w:val="20"/>
          <w:szCs w:val="20"/>
        </w:rPr>
        <w:t xml:space="preserve">Главы Мариинского района </w:t>
      </w:r>
      <w:r w:rsidR="006F4730" w:rsidRPr="00445EA2">
        <w:rPr>
          <w:sz w:val="20"/>
          <w:szCs w:val="20"/>
        </w:rPr>
        <w:t>№ 39-П от 19.01.2010 г.</w:t>
      </w:r>
    </w:p>
    <w:p w:rsidR="00C86301" w:rsidRPr="00445EA2" w:rsidRDefault="00C40C2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3.2. </w:t>
      </w:r>
      <w:r w:rsidR="00C86301" w:rsidRPr="00445EA2">
        <w:rPr>
          <w:sz w:val="20"/>
          <w:szCs w:val="20"/>
        </w:rPr>
        <w:t xml:space="preserve">Извещение о проведении аукциона, вносимые в него изменения, извещение об отказе от проведения аукциона также опубликовываются в официальном печатном издании </w:t>
      </w:r>
      <w:r w:rsidR="006F4730" w:rsidRPr="00445EA2">
        <w:rPr>
          <w:sz w:val="20"/>
          <w:szCs w:val="20"/>
        </w:rPr>
        <w:t xml:space="preserve">Администрации Мариинского </w:t>
      </w:r>
      <w:r w:rsidR="00BA62C9" w:rsidRPr="00445EA2">
        <w:rPr>
          <w:sz w:val="20"/>
          <w:szCs w:val="20"/>
        </w:rPr>
        <w:t xml:space="preserve">муниципального </w:t>
      </w:r>
      <w:r w:rsidR="006F4730" w:rsidRPr="00445EA2">
        <w:rPr>
          <w:sz w:val="20"/>
          <w:szCs w:val="20"/>
        </w:rPr>
        <w:t>района</w:t>
      </w:r>
      <w:r w:rsidR="00C86301" w:rsidRPr="00445EA2">
        <w:rPr>
          <w:sz w:val="20"/>
          <w:szCs w:val="20"/>
        </w:rPr>
        <w:t xml:space="preserve"> – газете </w:t>
      </w:r>
      <w:r w:rsidR="00546D1A" w:rsidRPr="00445EA2">
        <w:rPr>
          <w:sz w:val="20"/>
          <w:szCs w:val="20"/>
        </w:rPr>
        <w:t>«</w:t>
      </w:r>
      <w:r w:rsidR="006F4730" w:rsidRPr="00445EA2">
        <w:rPr>
          <w:sz w:val="20"/>
          <w:szCs w:val="20"/>
        </w:rPr>
        <w:t>Вперед</w:t>
      </w:r>
      <w:r w:rsidR="00546D1A" w:rsidRPr="00445EA2">
        <w:rPr>
          <w:sz w:val="20"/>
          <w:szCs w:val="20"/>
        </w:rPr>
        <w:t>»</w:t>
      </w:r>
      <w:r w:rsidR="00C86301" w:rsidRPr="00445EA2">
        <w:rPr>
          <w:sz w:val="20"/>
          <w:szCs w:val="20"/>
        </w:rPr>
        <w:t xml:space="preserve">, определенном на конкурсной основе Комитетом </w:t>
      </w:r>
      <w:r w:rsidR="006F4730" w:rsidRPr="00445EA2">
        <w:rPr>
          <w:sz w:val="20"/>
          <w:szCs w:val="20"/>
        </w:rPr>
        <w:t xml:space="preserve">по управлению муниципальным имуществом </w:t>
      </w:r>
      <w:r w:rsidR="00BA62C9" w:rsidRPr="00445EA2">
        <w:rPr>
          <w:sz w:val="20"/>
          <w:szCs w:val="20"/>
        </w:rPr>
        <w:t xml:space="preserve">администрации </w:t>
      </w:r>
      <w:r w:rsidR="006F4730" w:rsidRPr="00445EA2">
        <w:rPr>
          <w:sz w:val="20"/>
          <w:szCs w:val="20"/>
        </w:rPr>
        <w:t xml:space="preserve">Мариинского </w:t>
      </w:r>
      <w:r w:rsidR="00BA62C9" w:rsidRPr="00445EA2">
        <w:rPr>
          <w:sz w:val="20"/>
          <w:szCs w:val="20"/>
        </w:rPr>
        <w:t xml:space="preserve">муниципального </w:t>
      </w:r>
      <w:r w:rsidR="006F4730" w:rsidRPr="00445EA2">
        <w:rPr>
          <w:sz w:val="20"/>
          <w:szCs w:val="20"/>
        </w:rPr>
        <w:t>района</w:t>
      </w:r>
      <w:r w:rsidR="006113DE" w:rsidRPr="00445EA2">
        <w:rPr>
          <w:sz w:val="20"/>
          <w:szCs w:val="20"/>
        </w:rPr>
        <w:t>.</w:t>
      </w:r>
    </w:p>
    <w:p w:rsidR="00C22E78" w:rsidRPr="00445EA2" w:rsidRDefault="00C40C2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3.3. </w:t>
      </w:r>
      <w:r w:rsidR="00631EDC" w:rsidRPr="00445EA2">
        <w:rPr>
          <w:sz w:val="20"/>
          <w:szCs w:val="20"/>
        </w:rPr>
        <w:t>Размещение информации о проведении аукциона на официальном сайте торгов</w:t>
      </w:r>
      <w:r w:rsidR="00D22B32" w:rsidRPr="00445EA2">
        <w:rPr>
          <w:sz w:val="20"/>
          <w:szCs w:val="20"/>
        </w:rPr>
        <w:t xml:space="preserve"> не</w:t>
      </w:r>
      <w:r w:rsidR="00631EDC" w:rsidRPr="00445EA2">
        <w:rPr>
          <w:sz w:val="20"/>
          <w:szCs w:val="20"/>
        </w:rPr>
        <w:t xml:space="preserve"> является публичной офертой, предусмотренной статьей 437 Гражданского кодекса Российской Федерации.</w:t>
      </w:r>
    </w:p>
    <w:p w:rsidR="006113DE" w:rsidRPr="00445EA2" w:rsidRDefault="006113DE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  <w:lang w:bidi="ar-SA"/>
        </w:rPr>
      </w:pPr>
      <w:r w:rsidRPr="00445EA2">
        <w:rPr>
          <w:b/>
          <w:sz w:val="20"/>
          <w:szCs w:val="20"/>
        </w:rPr>
        <w:t>Требования к участникам аукциона</w:t>
      </w:r>
    </w:p>
    <w:p w:rsidR="00BC0FD5" w:rsidRPr="00445EA2" w:rsidRDefault="006113DE" w:rsidP="00BC0FD5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4.1. </w:t>
      </w:r>
      <w:r w:rsidR="00BC0FD5" w:rsidRPr="00445EA2">
        <w:rPr>
          <w:sz w:val="20"/>
          <w:szCs w:val="20"/>
          <w:lang w:bidi="ar-SA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BC0FD5" w:rsidRPr="00445EA2" w:rsidRDefault="00BC0FD5" w:rsidP="00BC0F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4.3. Организатор аукциона, аукционная комиссия вправе запрашивать информацию и документы в целях проверки соответствия участника конкурса или аукциона требованиям, указанным в  подпункте 4.2 пункта 4 настоящей документации, у органов власти в соответствии с их компетенцией и иных лиц, за исключением лиц, подавших заявку на учас</w:t>
      </w:r>
      <w:r w:rsidR="00FF2F90" w:rsidRPr="00445EA2">
        <w:rPr>
          <w:sz w:val="20"/>
          <w:szCs w:val="20"/>
        </w:rPr>
        <w:t>тие в соответствующем аукционе.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4.4. Не допускается взимание с участников аукционов платы за участие в аукционе.</w:t>
      </w:r>
    </w:p>
    <w:p w:rsidR="006113DE" w:rsidRPr="00445EA2" w:rsidRDefault="006113DE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4.5. Организатором аукциона может быть установлено требование о внесении задатка. При этом размер задатка определяется организатором аукциона. В случае если организатором аукциона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p w:rsidR="00660631" w:rsidRPr="00445EA2" w:rsidRDefault="00660631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  <w:lang w:bidi="ar-SA"/>
        </w:rPr>
      </w:pPr>
      <w:r w:rsidRPr="00445EA2">
        <w:rPr>
          <w:b/>
          <w:sz w:val="20"/>
          <w:szCs w:val="20"/>
        </w:rPr>
        <w:t>Условия допуска к участию в аукционе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5.1. </w:t>
      </w:r>
      <w:r w:rsidR="00875B92" w:rsidRPr="00445EA2">
        <w:rPr>
          <w:sz w:val="20"/>
          <w:szCs w:val="20"/>
        </w:rPr>
        <w:t>Претендентами</w:t>
      </w:r>
      <w:r w:rsidRPr="00445EA2">
        <w:rPr>
          <w:sz w:val="20"/>
          <w:szCs w:val="20"/>
        </w:rPr>
        <w:t xml:space="preserve"> мо</w:t>
      </w:r>
      <w:r w:rsidR="00BC0FD5" w:rsidRPr="00445EA2">
        <w:rPr>
          <w:sz w:val="20"/>
          <w:szCs w:val="20"/>
        </w:rPr>
        <w:t>гу</w:t>
      </w:r>
      <w:r w:rsidRPr="00445EA2">
        <w:rPr>
          <w:sz w:val="20"/>
          <w:szCs w:val="20"/>
        </w:rPr>
        <w:t>т быть люб</w:t>
      </w:r>
      <w:r w:rsidR="00BC0FD5" w:rsidRPr="00445EA2">
        <w:rPr>
          <w:sz w:val="20"/>
          <w:szCs w:val="20"/>
        </w:rPr>
        <w:t>ы</w:t>
      </w:r>
      <w:r w:rsidRPr="00445EA2">
        <w:rPr>
          <w:sz w:val="20"/>
          <w:szCs w:val="20"/>
        </w:rPr>
        <w:t xml:space="preserve">е </w:t>
      </w:r>
      <w:r w:rsidR="00BC0FD5" w:rsidRPr="00445EA2">
        <w:rPr>
          <w:sz w:val="20"/>
          <w:szCs w:val="20"/>
          <w:lang w:bidi="ar-SA"/>
        </w:rPr>
        <w:t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Pr="00445EA2">
        <w:rPr>
          <w:sz w:val="20"/>
          <w:szCs w:val="20"/>
        </w:rPr>
        <w:t xml:space="preserve"> (далее - </w:t>
      </w:r>
      <w:r w:rsidR="00875B92" w:rsidRPr="00445EA2">
        <w:rPr>
          <w:sz w:val="20"/>
          <w:szCs w:val="20"/>
        </w:rPr>
        <w:t>претендент</w:t>
      </w:r>
      <w:r w:rsidRPr="00445EA2">
        <w:rPr>
          <w:sz w:val="20"/>
          <w:szCs w:val="20"/>
        </w:rPr>
        <w:t>).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 xml:space="preserve">5.2. </w:t>
      </w:r>
      <w:r w:rsidR="00875B92" w:rsidRPr="00445EA2">
        <w:rPr>
          <w:sz w:val="20"/>
          <w:szCs w:val="20"/>
        </w:rPr>
        <w:t>Претендент</w:t>
      </w:r>
      <w:r w:rsidRPr="00445EA2">
        <w:rPr>
          <w:sz w:val="20"/>
          <w:szCs w:val="20"/>
        </w:rPr>
        <w:t xml:space="preserve"> не допускается аукционной комиссией к участию в аукционе </w:t>
      </w:r>
      <w:r w:rsidR="00875B92" w:rsidRPr="00445EA2">
        <w:rPr>
          <w:sz w:val="20"/>
          <w:szCs w:val="20"/>
        </w:rPr>
        <w:t>по следующим основаниям</w:t>
      </w:r>
      <w:r w:rsidRPr="00445EA2">
        <w:rPr>
          <w:sz w:val="20"/>
          <w:szCs w:val="20"/>
        </w:rPr>
        <w:t>: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заявка подана лицом, не уполномоченным претендентом на осуществление таких действий;</w:t>
      </w:r>
    </w:p>
    <w:p w:rsidR="00875B92" w:rsidRPr="00445EA2" w:rsidRDefault="00875B92" w:rsidP="00875B9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5.3. Отказ в допуске к участию в аукционе по иным основаниям, кроме случаев, указанных в подпункте 5.2 пункта 5 настоящей документации, не допускается.</w:t>
      </w:r>
    </w:p>
    <w:p w:rsidR="00660631" w:rsidRPr="00445EA2" w:rsidRDefault="00660631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5.4. В случае установления факта недостоверности сведений, содержащихся в документах, представленных заявителем или участником аукцио</w:t>
      </w:r>
      <w:r w:rsidR="00A66F06" w:rsidRPr="00445EA2">
        <w:rPr>
          <w:sz w:val="20"/>
          <w:szCs w:val="20"/>
        </w:rPr>
        <w:t xml:space="preserve">на в соответствии с подпунктом </w:t>
      </w:r>
      <w:r w:rsidR="0066756C" w:rsidRPr="00445EA2">
        <w:rPr>
          <w:sz w:val="20"/>
          <w:szCs w:val="20"/>
        </w:rPr>
        <w:t>7</w:t>
      </w:r>
      <w:r w:rsidR="00A66F06" w:rsidRPr="00445EA2">
        <w:rPr>
          <w:sz w:val="20"/>
          <w:szCs w:val="20"/>
        </w:rPr>
        <w:t xml:space="preserve">.4 пункта </w:t>
      </w:r>
      <w:r w:rsidR="0066756C" w:rsidRPr="00445EA2">
        <w:rPr>
          <w:sz w:val="20"/>
          <w:szCs w:val="20"/>
        </w:rPr>
        <w:t>7</w:t>
      </w:r>
      <w:r w:rsidRPr="00445EA2">
        <w:rPr>
          <w:sz w:val="20"/>
          <w:szCs w:val="20"/>
        </w:rPr>
        <w:t xml:space="preserve"> настоящей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CC2A46" w:rsidRPr="00445EA2" w:rsidRDefault="00CC2A46" w:rsidP="00C22E7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  <w:lang w:bidi="ar-SA"/>
        </w:rPr>
      </w:pPr>
      <w:r w:rsidRPr="00445EA2">
        <w:rPr>
          <w:b/>
          <w:bCs/>
          <w:sz w:val="20"/>
          <w:szCs w:val="20"/>
          <w:lang w:bidi="ar-SA"/>
        </w:rPr>
        <w:t>Разъяснение положений документации об аукционе и внесение в нее изменений</w:t>
      </w:r>
    </w:p>
    <w:p w:rsidR="00CC2A46" w:rsidRPr="00445EA2" w:rsidRDefault="00875B92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>6</w:t>
      </w:r>
      <w:r w:rsidR="00CC2A46" w:rsidRPr="00445EA2">
        <w:rPr>
          <w:bCs/>
          <w:sz w:val="20"/>
          <w:szCs w:val="20"/>
        </w:rPr>
        <w:t>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CC2A46" w:rsidRPr="00445EA2" w:rsidRDefault="00875B92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bidi="ar-SA"/>
        </w:rPr>
      </w:pPr>
      <w:r w:rsidRPr="00445EA2">
        <w:rPr>
          <w:bCs/>
          <w:sz w:val="20"/>
          <w:szCs w:val="20"/>
        </w:rPr>
        <w:t>6</w:t>
      </w:r>
      <w:r w:rsidR="00CC2A46" w:rsidRPr="00445EA2">
        <w:rPr>
          <w:bCs/>
          <w:sz w:val="20"/>
          <w:szCs w:val="20"/>
        </w:rPr>
        <w:t>.2.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CC2A46" w:rsidRPr="00445EA2" w:rsidRDefault="00875B92" w:rsidP="00C22E78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45EA2">
        <w:rPr>
          <w:bCs/>
          <w:sz w:val="20"/>
          <w:szCs w:val="20"/>
        </w:rPr>
        <w:t>6</w:t>
      </w:r>
      <w:r w:rsidR="00CC2A46" w:rsidRPr="00445EA2">
        <w:rPr>
          <w:bCs/>
          <w:sz w:val="20"/>
          <w:szCs w:val="20"/>
        </w:rPr>
        <w:t>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аукционе. Изменение предмета аукцион</w:t>
      </w:r>
      <w:r w:rsidR="001E7A37" w:rsidRPr="00445EA2">
        <w:rPr>
          <w:bCs/>
          <w:sz w:val="20"/>
          <w:szCs w:val="20"/>
        </w:rPr>
        <w:t>а</w:t>
      </w:r>
      <w:r w:rsidR="00CC2A46" w:rsidRPr="00445EA2">
        <w:rPr>
          <w:bCs/>
          <w:sz w:val="20"/>
          <w:szCs w:val="20"/>
        </w:rPr>
        <w:t xml:space="preserve"> не допускается.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порядке, установленном для размещения извещения о проведении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документация об аукционе. </w:t>
      </w:r>
    </w:p>
    <w:p w:rsidR="00CC2A46" w:rsidRPr="00445EA2" w:rsidRDefault="00875B92" w:rsidP="00C22E78">
      <w:pPr>
        <w:pStyle w:val="33"/>
        <w:spacing w:after="0"/>
        <w:ind w:left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6</w:t>
      </w:r>
      <w:r w:rsidR="00CC2A46" w:rsidRPr="00445EA2">
        <w:rPr>
          <w:sz w:val="20"/>
          <w:szCs w:val="20"/>
        </w:rPr>
        <w:t>.4. Участники аукциона, получившие документацию об аукционе с официального сайта торгов и не направившие заявление на получение документации об аукционе в письменном виде, должны самостоятельно отслеживать появления на официальном сайте разъяснений, изменений или дополнений к документации об аукционе. Организатор аукциона не несет обязательств или ответственности в случае неполучения такими участниками разъяснений, изменений или дополнений к документации об аукционе.</w:t>
      </w:r>
    </w:p>
    <w:p w:rsidR="00C22E78" w:rsidRPr="00445EA2" w:rsidRDefault="008552A8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Инструкция по оформлению и подаче заявки на участие аукционе</w:t>
      </w:r>
    </w:p>
    <w:p w:rsidR="00404D0D" w:rsidRPr="00445EA2" w:rsidRDefault="00875B92" w:rsidP="00C22E78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7</w:t>
      </w:r>
      <w:r w:rsidR="00441530" w:rsidRPr="00445EA2">
        <w:rPr>
          <w:b/>
          <w:sz w:val="20"/>
          <w:szCs w:val="20"/>
        </w:rPr>
        <w:t>.</w:t>
      </w:r>
      <w:r w:rsidR="00C22E78" w:rsidRPr="00445EA2">
        <w:rPr>
          <w:b/>
          <w:sz w:val="20"/>
          <w:szCs w:val="20"/>
        </w:rPr>
        <w:tab/>
      </w:r>
      <w:r w:rsidR="00404D0D" w:rsidRPr="00445EA2">
        <w:rPr>
          <w:b/>
          <w:sz w:val="20"/>
          <w:szCs w:val="20"/>
        </w:rPr>
        <w:t>Требования к форме и содержанию заявки</w:t>
      </w:r>
    </w:p>
    <w:p w:rsidR="00CC204C" w:rsidRPr="00445EA2" w:rsidRDefault="00875B92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7</w:t>
      </w:r>
      <w:r w:rsidR="003C118D" w:rsidRPr="00445EA2">
        <w:rPr>
          <w:sz w:val="20"/>
          <w:szCs w:val="20"/>
        </w:rPr>
        <w:t>.1</w:t>
      </w:r>
      <w:r w:rsidR="00CC204C" w:rsidRPr="00445EA2">
        <w:rPr>
          <w:sz w:val="20"/>
          <w:szCs w:val="20"/>
        </w:rPr>
        <w:t xml:space="preserve">. Заявитель должен заполнить и представить заявку на участие в аукционе по форме, приведенной в настоящей документации об аукционе. В состав заявки входят все документы, </w:t>
      </w:r>
      <w:r w:rsidR="00057950" w:rsidRPr="00445EA2">
        <w:rPr>
          <w:sz w:val="20"/>
          <w:szCs w:val="20"/>
        </w:rPr>
        <w:t xml:space="preserve">которые представляются согласно требованиям </w:t>
      </w:r>
      <w:r w:rsidR="00CC204C" w:rsidRPr="00445EA2">
        <w:rPr>
          <w:sz w:val="20"/>
          <w:szCs w:val="20"/>
        </w:rPr>
        <w:t xml:space="preserve">настоящей документации об аукционе. </w:t>
      </w:r>
      <w:r w:rsidR="003C118D" w:rsidRPr="00445EA2">
        <w:rPr>
          <w:sz w:val="20"/>
          <w:szCs w:val="20"/>
        </w:rPr>
        <w:t xml:space="preserve">Заявка оформляется на русском языке. </w:t>
      </w:r>
      <w:r w:rsidR="00F33846" w:rsidRPr="00445EA2">
        <w:rPr>
          <w:sz w:val="20"/>
          <w:szCs w:val="20"/>
        </w:rPr>
        <w:t>Вместе с заявкой представляется опись документов.</w:t>
      </w:r>
      <w:r w:rsidR="00CF72D8" w:rsidRPr="00445EA2">
        <w:rPr>
          <w:sz w:val="20"/>
          <w:szCs w:val="20"/>
        </w:rPr>
        <w:t xml:space="preserve"> </w:t>
      </w:r>
      <w:r w:rsidR="00F33846" w:rsidRPr="00445EA2">
        <w:rPr>
          <w:sz w:val="20"/>
          <w:szCs w:val="20"/>
        </w:rPr>
        <w:t>В случае несоответствия предс</w:t>
      </w:r>
      <w:r w:rsidR="00CF72D8" w:rsidRPr="00445EA2">
        <w:rPr>
          <w:sz w:val="20"/>
          <w:szCs w:val="20"/>
        </w:rPr>
        <w:t>тавленных документов сведениям, указанным в описи документов, организатор аукциона вправе принять такие документы с одновременной выдачей заявителю расписки о фактически полученных документах.</w:t>
      </w:r>
    </w:p>
    <w:p w:rsidR="00CC204C" w:rsidRPr="00445EA2" w:rsidRDefault="00875B92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7</w:t>
      </w:r>
      <w:r w:rsidR="008B35A6" w:rsidRPr="00445EA2">
        <w:rPr>
          <w:sz w:val="20"/>
          <w:szCs w:val="20"/>
        </w:rPr>
        <w:t xml:space="preserve">.2. </w:t>
      </w:r>
      <w:r w:rsidR="00057950" w:rsidRPr="00445EA2">
        <w:rPr>
          <w:sz w:val="20"/>
          <w:szCs w:val="20"/>
        </w:rPr>
        <w:t xml:space="preserve">Заявка на участие в аукционе </w:t>
      </w:r>
      <w:r w:rsidR="00CC204C" w:rsidRPr="00445EA2">
        <w:rPr>
          <w:sz w:val="20"/>
          <w:szCs w:val="20"/>
        </w:rPr>
        <w:t>должна быть отпечатана или</w:t>
      </w:r>
      <w:r w:rsidR="00057950" w:rsidRPr="00445EA2">
        <w:rPr>
          <w:sz w:val="20"/>
          <w:szCs w:val="20"/>
        </w:rPr>
        <w:t xml:space="preserve"> разборчиво</w:t>
      </w:r>
      <w:r w:rsidR="00CC204C" w:rsidRPr="00445EA2">
        <w:rPr>
          <w:sz w:val="20"/>
          <w:szCs w:val="20"/>
        </w:rPr>
        <w:t xml:space="preserve"> написана чернилами и подписана участником </w:t>
      </w:r>
      <w:r w:rsidR="00D22B32" w:rsidRPr="00445EA2">
        <w:rPr>
          <w:sz w:val="20"/>
          <w:szCs w:val="20"/>
        </w:rPr>
        <w:t>аукциона</w:t>
      </w:r>
      <w:r w:rsidR="00CC204C" w:rsidRPr="00445EA2">
        <w:rPr>
          <w:sz w:val="20"/>
          <w:szCs w:val="20"/>
        </w:rPr>
        <w:t xml:space="preserve"> или лицом, которое имеет право действовать от имени участника </w:t>
      </w:r>
      <w:r w:rsidR="00D22B32" w:rsidRPr="00445EA2">
        <w:rPr>
          <w:sz w:val="20"/>
          <w:szCs w:val="20"/>
        </w:rPr>
        <w:t>аукциона</w:t>
      </w:r>
      <w:r w:rsidR="00CC204C" w:rsidRPr="00445EA2">
        <w:rPr>
          <w:sz w:val="20"/>
          <w:szCs w:val="20"/>
        </w:rPr>
        <w:t xml:space="preserve">. В тексте не должно быть никаких вставок между строк, надписей поверх изначального текста за исключением необходимых исправлений ошибок, допущенных самим участником </w:t>
      </w:r>
      <w:r w:rsidR="00D22B32" w:rsidRPr="00445EA2">
        <w:rPr>
          <w:sz w:val="20"/>
          <w:szCs w:val="20"/>
        </w:rPr>
        <w:t>аукциона</w:t>
      </w:r>
      <w:r w:rsidR="00CC204C" w:rsidRPr="00445EA2">
        <w:rPr>
          <w:sz w:val="20"/>
          <w:szCs w:val="20"/>
        </w:rPr>
        <w:t xml:space="preserve">. Никакие исправления не будут иметь силу, за исключением тех случаев, когда они парафированы лицом или лицами, подписавшими </w:t>
      </w:r>
      <w:r w:rsidR="00057950" w:rsidRPr="00445EA2">
        <w:rPr>
          <w:sz w:val="20"/>
          <w:szCs w:val="20"/>
        </w:rPr>
        <w:t xml:space="preserve">заявку на участие в аукционе. </w:t>
      </w:r>
      <w:r w:rsidR="00CC204C" w:rsidRPr="00445EA2">
        <w:rPr>
          <w:sz w:val="20"/>
          <w:szCs w:val="20"/>
        </w:rPr>
        <w:t>Сведения, которые содержатся в заявках, не должны допускать двусмысленных толкований.</w:t>
      </w:r>
    </w:p>
    <w:p w:rsidR="00CC204C" w:rsidRPr="00445EA2" w:rsidRDefault="00875B92" w:rsidP="00C22E78">
      <w:pPr>
        <w:tabs>
          <w:tab w:val="num" w:pos="0"/>
        </w:tabs>
        <w:jc w:val="both"/>
        <w:rPr>
          <w:sz w:val="20"/>
          <w:szCs w:val="20"/>
        </w:rPr>
      </w:pPr>
      <w:r w:rsidRPr="00445EA2">
        <w:rPr>
          <w:sz w:val="20"/>
          <w:szCs w:val="20"/>
        </w:rPr>
        <w:t>7</w:t>
      </w:r>
      <w:r w:rsidR="008B35A6" w:rsidRPr="00445EA2">
        <w:rPr>
          <w:sz w:val="20"/>
          <w:szCs w:val="20"/>
        </w:rPr>
        <w:t xml:space="preserve">.3. </w:t>
      </w:r>
      <w:r w:rsidR="00CC204C" w:rsidRPr="00445EA2">
        <w:rPr>
          <w:sz w:val="20"/>
          <w:szCs w:val="20"/>
        </w:rPr>
        <w:t>В случае, если заявка оформлена с отклонениями от требований данной документации</w:t>
      </w:r>
      <w:r w:rsidR="00057950" w:rsidRPr="00445EA2">
        <w:rPr>
          <w:sz w:val="20"/>
          <w:szCs w:val="20"/>
        </w:rPr>
        <w:t xml:space="preserve"> об аукционе</w:t>
      </w:r>
      <w:r w:rsidR="00CC204C" w:rsidRPr="00445EA2">
        <w:rPr>
          <w:sz w:val="20"/>
          <w:szCs w:val="20"/>
        </w:rPr>
        <w:t xml:space="preserve">, соответствующий </w:t>
      </w:r>
      <w:r w:rsidR="00057950" w:rsidRPr="00445EA2">
        <w:rPr>
          <w:sz w:val="20"/>
          <w:szCs w:val="20"/>
        </w:rPr>
        <w:t xml:space="preserve">заявитель </w:t>
      </w:r>
      <w:r w:rsidR="00CC204C" w:rsidRPr="00445EA2">
        <w:rPr>
          <w:sz w:val="20"/>
          <w:szCs w:val="20"/>
        </w:rPr>
        <w:t xml:space="preserve">не допускается к участию в </w:t>
      </w:r>
      <w:r w:rsidR="00057950" w:rsidRPr="00445EA2">
        <w:rPr>
          <w:sz w:val="20"/>
          <w:szCs w:val="20"/>
        </w:rPr>
        <w:t>аукционе</w:t>
      </w:r>
      <w:r w:rsidR="00CC204C" w:rsidRPr="00445EA2">
        <w:rPr>
          <w:sz w:val="20"/>
          <w:szCs w:val="20"/>
        </w:rPr>
        <w:t xml:space="preserve"> на основании несоответствия его заявки требованиям, установленным </w:t>
      </w:r>
      <w:r w:rsidR="00057950" w:rsidRPr="00445EA2">
        <w:rPr>
          <w:sz w:val="20"/>
          <w:szCs w:val="20"/>
        </w:rPr>
        <w:t xml:space="preserve">документацией об аукционе. </w:t>
      </w:r>
    </w:p>
    <w:p w:rsidR="009D336A" w:rsidRPr="00445EA2" w:rsidRDefault="009D336A" w:rsidP="009D336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7</w:t>
      </w:r>
      <w:r w:rsidR="00631EDC" w:rsidRPr="00445EA2">
        <w:rPr>
          <w:sz w:val="20"/>
          <w:szCs w:val="20"/>
        </w:rPr>
        <w:t>.</w:t>
      </w:r>
      <w:r w:rsidR="008B35A6" w:rsidRPr="00445EA2">
        <w:rPr>
          <w:sz w:val="20"/>
          <w:szCs w:val="20"/>
        </w:rPr>
        <w:t>4</w:t>
      </w:r>
      <w:r w:rsidR="00603955" w:rsidRPr="00445EA2">
        <w:rPr>
          <w:sz w:val="20"/>
          <w:szCs w:val="20"/>
        </w:rPr>
        <w:t xml:space="preserve">. </w:t>
      </w:r>
      <w:r w:rsidRPr="00445EA2">
        <w:rPr>
          <w:sz w:val="20"/>
          <w:szCs w:val="20"/>
          <w:lang w:bidi="ar-SA"/>
        </w:rPr>
        <w:t>Претенденты представляют следующие документы: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- заявка специального образца (получить в КУМИ),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- физические лица предъявляют документ, удостоверяющий личность, или представляют копии всех его листов.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- юридические лица: заверенные копии учредительных документов (устав, свидетельство о регистрации, приказ о назначении руководителя);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63BEF" w:rsidRPr="00445EA2" w:rsidRDefault="00563BEF" w:rsidP="00563BEF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D336A" w:rsidRPr="00445EA2" w:rsidRDefault="009D336A" w:rsidP="009D336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Обязанность доказать свое право на приобретение государственного и муниципального имущества возлагается на претендента.</w:t>
      </w:r>
    </w:p>
    <w:p w:rsidR="009D336A" w:rsidRPr="00445EA2" w:rsidRDefault="009D336A" w:rsidP="009D336A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CC204C" w:rsidRPr="00445EA2" w:rsidRDefault="003C118D" w:rsidP="0066756C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Порядок подачи заявок на участие в аукционе</w:t>
      </w:r>
    </w:p>
    <w:p w:rsidR="003C118D" w:rsidRPr="00445EA2" w:rsidRDefault="0066756C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.1. Заявка на участие в аукционе подается организатору торгов в срок, указанный в извещении о проведении аукциона.</w:t>
      </w:r>
      <w:r w:rsidR="008B35A6" w:rsidRPr="00445EA2">
        <w:rPr>
          <w:sz w:val="20"/>
          <w:szCs w:val="20"/>
        </w:rPr>
        <w:t xml:space="preserve"> </w:t>
      </w:r>
      <w:r w:rsidR="003C118D" w:rsidRPr="00445EA2">
        <w:rPr>
          <w:sz w:val="20"/>
          <w:szCs w:val="20"/>
        </w:rPr>
        <w:t>Лицо, подающее заявку на участие в аукционе</w:t>
      </w:r>
      <w:r w:rsidR="00C40C26" w:rsidRPr="00445EA2">
        <w:rPr>
          <w:sz w:val="20"/>
          <w:szCs w:val="20"/>
        </w:rPr>
        <w:t>,</w:t>
      </w:r>
      <w:r w:rsidR="003C118D" w:rsidRPr="00445EA2">
        <w:rPr>
          <w:sz w:val="20"/>
          <w:szCs w:val="20"/>
        </w:rPr>
        <w:t xml:space="preserve"> несет все расходы, связанные с подготовкой и подачей своей заявки на участие в аукционе. </w:t>
      </w:r>
    </w:p>
    <w:p w:rsidR="00CC204C" w:rsidRPr="00445EA2" w:rsidRDefault="0066756C" w:rsidP="00C22E78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2</w:t>
      </w:r>
      <w:r w:rsidR="00C40C26" w:rsidRPr="00445EA2">
        <w:rPr>
          <w:sz w:val="20"/>
          <w:szCs w:val="20"/>
        </w:rPr>
        <w:t>. Подача заявки</w:t>
      </w:r>
      <w:r w:rsidR="00CC204C" w:rsidRPr="00445EA2">
        <w:rPr>
          <w:sz w:val="20"/>
          <w:szCs w:val="20"/>
        </w:rPr>
        <w:t xml:space="preserve"> на участие в аукционе </w:t>
      </w:r>
      <w:r w:rsidR="0017570D" w:rsidRPr="00445EA2">
        <w:rPr>
          <w:sz w:val="20"/>
          <w:szCs w:val="20"/>
        </w:rPr>
        <w:t xml:space="preserve">не </w:t>
      </w:r>
      <w:r w:rsidR="00CC204C" w:rsidRPr="00445EA2">
        <w:rPr>
          <w:sz w:val="20"/>
          <w:szCs w:val="20"/>
        </w:rPr>
        <w:t xml:space="preserve">является акцептом оферты в соответствии со статьей 438 Гражданского кодекса Российской Федерации. 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3</w:t>
      </w:r>
      <w:r w:rsidR="00603955" w:rsidRPr="00445EA2">
        <w:rPr>
          <w:sz w:val="20"/>
          <w:szCs w:val="20"/>
        </w:rPr>
        <w:t>. Заявитель вправе подать только одну заявку в отношении каждого предмета аукциона (лота).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4</w:t>
      </w:r>
      <w:r w:rsidR="00603955" w:rsidRPr="00445EA2">
        <w:rPr>
          <w:sz w:val="20"/>
          <w:szCs w:val="20"/>
        </w:rPr>
        <w:t>.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5</w:t>
      </w:r>
      <w:r w:rsidR="00603955" w:rsidRPr="00445EA2">
        <w:rPr>
          <w:sz w:val="20"/>
          <w:szCs w:val="20"/>
        </w:rPr>
        <w:t>. Каждая заявка на участие в аукционе, поступившая в срок, указанный в извещении о проведении аукциона, регистрируе</w:t>
      </w:r>
      <w:r w:rsidR="00CC204C" w:rsidRPr="00445EA2">
        <w:rPr>
          <w:sz w:val="20"/>
          <w:szCs w:val="20"/>
        </w:rPr>
        <w:t xml:space="preserve">тся организатором аукциона. </w:t>
      </w:r>
      <w:r w:rsidR="00603955" w:rsidRPr="00445EA2">
        <w:rPr>
          <w:sz w:val="20"/>
          <w:szCs w:val="20"/>
        </w:rPr>
        <w:t xml:space="preserve">По требованию заявителя организатор аукциона </w:t>
      </w:r>
      <w:r w:rsidR="00CC204C" w:rsidRPr="00445EA2">
        <w:rPr>
          <w:sz w:val="20"/>
          <w:szCs w:val="20"/>
        </w:rPr>
        <w:t>выдае</w:t>
      </w:r>
      <w:r w:rsidR="00603955" w:rsidRPr="00445EA2">
        <w:rPr>
          <w:sz w:val="20"/>
          <w:szCs w:val="20"/>
        </w:rPr>
        <w:t>т расписку в получении такой заявки с указанием даты и времени ее получения.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6</w:t>
      </w:r>
      <w:r w:rsidR="00603955" w:rsidRPr="00445EA2">
        <w:rPr>
          <w:sz w:val="20"/>
          <w:szCs w:val="20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</w:t>
      </w:r>
      <w:r w:rsidR="0033107E" w:rsidRPr="00445EA2">
        <w:rPr>
          <w:sz w:val="20"/>
          <w:szCs w:val="20"/>
        </w:rPr>
        <w:t>е</w:t>
      </w:r>
      <w:r w:rsidR="00603955" w:rsidRPr="00445EA2">
        <w:rPr>
          <w:sz w:val="20"/>
          <w:szCs w:val="20"/>
        </w:rPr>
        <w:t>м в течение пяти рабочих дней с даты подписания протокола аукциона.</w:t>
      </w:r>
    </w:p>
    <w:p w:rsidR="00603955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7</w:t>
      </w:r>
      <w:r w:rsidR="00603955" w:rsidRPr="00445EA2">
        <w:rPr>
          <w:sz w:val="20"/>
          <w:szCs w:val="20"/>
        </w:rPr>
        <w:t xml:space="preserve">. Заявитель вправе отозвать заявку в любое время до установленных даты и времени начала рассмотрения заявок на участие в аукционе. </w:t>
      </w:r>
      <w:r w:rsidR="007E19FE" w:rsidRPr="00445EA2">
        <w:rPr>
          <w:sz w:val="20"/>
          <w:szCs w:val="20"/>
        </w:rPr>
        <w:t xml:space="preserve">Заявление об отзыве заявки должно поступить в письменной форме организатору торгов до установленных даты и времени начала рассмотрения заявок на участие в аукционе. </w:t>
      </w:r>
      <w:r w:rsidR="00603955" w:rsidRPr="00445EA2">
        <w:rPr>
          <w:sz w:val="20"/>
          <w:szCs w:val="20"/>
        </w:rPr>
        <w:t>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  <w:r w:rsidR="003C118D" w:rsidRPr="00445EA2">
        <w:rPr>
          <w:sz w:val="20"/>
          <w:szCs w:val="20"/>
        </w:rPr>
        <w:t xml:space="preserve"> Поданная заявка не может быть изменена. </w:t>
      </w:r>
    </w:p>
    <w:p w:rsidR="00C22E78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8</w:t>
      </w:r>
      <w:r w:rsidR="003C118D" w:rsidRPr="00445EA2">
        <w:rPr>
          <w:sz w:val="20"/>
          <w:szCs w:val="20"/>
        </w:rPr>
        <w:t>.</w:t>
      </w:r>
      <w:r w:rsidR="00603955" w:rsidRPr="00445EA2">
        <w:rPr>
          <w:sz w:val="20"/>
          <w:szCs w:val="20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8552A8" w:rsidRPr="00445EA2" w:rsidRDefault="008B35A6" w:rsidP="00C22E78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 xml:space="preserve">Рассмотрение заявок, проведение аукциона и заключение договора </w:t>
      </w:r>
      <w:r w:rsidR="006D47B3" w:rsidRPr="00445EA2">
        <w:rPr>
          <w:b/>
          <w:sz w:val="20"/>
          <w:szCs w:val="20"/>
        </w:rPr>
        <w:t>купли-продажи</w:t>
      </w:r>
    </w:p>
    <w:p w:rsidR="00F01FA6" w:rsidRPr="00445EA2" w:rsidRDefault="008B35A6" w:rsidP="0066756C">
      <w:pPr>
        <w:numPr>
          <w:ilvl w:val="0"/>
          <w:numId w:val="36"/>
        </w:numPr>
        <w:jc w:val="center"/>
        <w:rPr>
          <w:sz w:val="20"/>
          <w:szCs w:val="20"/>
          <w:lang w:bidi="ar-SA"/>
        </w:rPr>
      </w:pPr>
      <w:r w:rsidRPr="00445EA2">
        <w:rPr>
          <w:b/>
          <w:sz w:val="20"/>
          <w:szCs w:val="20"/>
        </w:rPr>
        <w:t>Порядок рассмотрения заявок на участие в аукционе</w:t>
      </w:r>
    </w:p>
    <w:p w:rsidR="00C40C26" w:rsidRPr="00445EA2" w:rsidRDefault="0066756C" w:rsidP="00C22E78">
      <w:pPr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8B35A6" w:rsidRPr="00445EA2">
        <w:rPr>
          <w:sz w:val="20"/>
          <w:szCs w:val="20"/>
        </w:rPr>
        <w:t xml:space="preserve">.1. </w:t>
      </w:r>
      <w:r w:rsidR="00C40C26" w:rsidRPr="00445EA2">
        <w:rPr>
          <w:sz w:val="20"/>
          <w:szCs w:val="20"/>
        </w:rPr>
        <w:t xml:space="preserve"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</w:t>
      </w:r>
      <w:r w:rsidR="008B35A6" w:rsidRPr="00445EA2">
        <w:rPr>
          <w:sz w:val="20"/>
          <w:szCs w:val="20"/>
        </w:rPr>
        <w:t xml:space="preserve"> </w:t>
      </w:r>
      <w:r w:rsidR="00A66F06" w:rsidRPr="00445EA2">
        <w:rPr>
          <w:sz w:val="20"/>
          <w:szCs w:val="20"/>
        </w:rPr>
        <w:t xml:space="preserve">в подпункте 4.2 пункта 4 </w:t>
      </w:r>
      <w:r w:rsidR="008B35A6" w:rsidRPr="00445EA2">
        <w:rPr>
          <w:sz w:val="20"/>
          <w:szCs w:val="20"/>
        </w:rPr>
        <w:t xml:space="preserve">настоящей документации. </w:t>
      </w:r>
    </w:p>
    <w:p w:rsidR="00C40C26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8B35A6" w:rsidRPr="00445EA2">
        <w:rPr>
          <w:sz w:val="20"/>
          <w:szCs w:val="20"/>
        </w:rPr>
        <w:t xml:space="preserve">.2. </w:t>
      </w:r>
      <w:r w:rsidR="00C40C26" w:rsidRPr="00445EA2">
        <w:rPr>
          <w:sz w:val="20"/>
          <w:szCs w:val="20"/>
        </w:rPr>
        <w:t>Срок рассмотрения заявок на участие в аукционе не может превышать десяти дней с даты окончания срока подачи заявок.</w:t>
      </w:r>
      <w:r w:rsidR="008B35A6" w:rsidRPr="00445EA2">
        <w:rPr>
          <w:sz w:val="20"/>
          <w:szCs w:val="20"/>
        </w:rPr>
        <w:t xml:space="preserve"> Срок рассмотрения заявок на участие в аукционе указан в информационной карте. </w:t>
      </w:r>
    </w:p>
    <w:p w:rsidR="00C40C26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8B35A6" w:rsidRPr="00445EA2">
        <w:rPr>
          <w:sz w:val="20"/>
          <w:szCs w:val="20"/>
        </w:rPr>
        <w:t>.3.</w:t>
      </w:r>
      <w:r w:rsidR="003777BA" w:rsidRPr="00445EA2">
        <w:rPr>
          <w:sz w:val="20"/>
          <w:szCs w:val="20"/>
        </w:rPr>
        <w:t xml:space="preserve"> </w:t>
      </w:r>
      <w:r w:rsidR="00C40C26" w:rsidRPr="00445EA2">
        <w:rPr>
          <w:sz w:val="20"/>
          <w:szCs w:val="20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E035DB" w:rsidRPr="00445EA2" w:rsidRDefault="0066756C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.4. </w:t>
      </w:r>
      <w:r w:rsidR="00C40C26" w:rsidRPr="00445EA2">
        <w:rPr>
          <w:sz w:val="20"/>
          <w:szCs w:val="20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r w:rsidR="00E035DB" w:rsidRPr="00445EA2">
        <w:rPr>
          <w:sz w:val="20"/>
          <w:szCs w:val="20"/>
        </w:rPr>
        <w:t>подпунктами 5.2,5.4 настоящей документации</w:t>
      </w:r>
      <w:r w:rsidR="00C40C26" w:rsidRPr="00445EA2">
        <w:rPr>
          <w:sz w:val="20"/>
          <w:szCs w:val="20"/>
        </w:rPr>
        <w:t>, которое оформляется протоколом рассмотрени</w:t>
      </w:r>
      <w:r w:rsidR="00E035DB" w:rsidRPr="00445EA2">
        <w:rPr>
          <w:sz w:val="20"/>
          <w:szCs w:val="20"/>
        </w:rPr>
        <w:t>я заявок на участие в аукционе.</w:t>
      </w:r>
    </w:p>
    <w:p w:rsidR="00C40C26" w:rsidRPr="00445EA2" w:rsidRDefault="0066756C" w:rsidP="00A63FE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.5. </w:t>
      </w:r>
      <w:r w:rsidR="00C40C26" w:rsidRPr="00445EA2">
        <w:rPr>
          <w:sz w:val="20"/>
          <w:szCs w:val="20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</w:t>
      </w:r>
      <w:r w:rsidR="00A63FE8" w:rsidRPr="00445EA2">
        <w:rPr>
          <w:sz w:val="20"/>
          <w:szCs w:val="20"/>
        </w:rPr>
        <w:t>Федерального закона «О приватизации государственного и муниципального имущества»</w:t>
      </w:r>
      <w:r w:rsidR="00C40C26" w:rsidRPr="00445EA2">
        <w:rPr>
          <w:sz w:val="20"/>
          <w:szCs w:val="20"/>
        </w:rPr>
        <w:t xml:space="preserve">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C40C26" w:rsidRPr="00445EA2" w:rsidRDefault="00A63FE8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.6. </w:t>
      </w:r>
      <w:r w:rsidR="00C40C26" w:rsidRPr="00445EA2">
        <w:rPr>
          <w:sz w:val="20"/>
          <w:szCs w:val="20"/>
        </w:rPr>
        <w:t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C40C26" w:rsidRPr="00445EA2" w:rsidRDefault="00A63FE8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 xml:space="preserve">.7. </w:t>
      </w:r>
      <w:r w:rsidR="00C40C26" w:rsidRPr="00445EA2">
        <w:rPr>
          <w:sz w:val="20"/>
          <w:szCs w:val="20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66F06" w:rsidRPr="00445EA2" w:rsidRDefault="00A63FE8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9</w:t>
      </w:r>
      <w:r w:rsidR="00E035DB" w:rsidRPr="00445EA2">
        <w:rPr>
          <w:sz w:val="20"/>
          <w:szCs w:val="20"/>
        </w:rPr>
        <w:t>.8.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E035DB" w:rsidRPr="00445EA2" w:rsidRDefault="00E035DB" w:rsidP="00C22E78">
      <w:pPr>
        <w:numPr>
          <w:ilvl w:val="0"/>
          <w:numId w:val="36"/>
        </w:num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Порядок проведения аукциона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.3. Аукцион проводится путем повышения начальной (минимальной) цены договора (цены лота), указанной в извещении о проведении аукциона, на </w:t>
      </w:r>
      <w:r w:rsidR="00546D1A" w:rsidRPr="00445EA2">
        <w:rPr>
          <w:sz w:val="20"/>
          <w:szCs w:val="20"/>
        </w:rPr>
        <w:t>«</w:t>
      </w:r>
      <w:r w:rsidRPr="00445EA2">
        <w:rPr>
          <w:sz w:val="20"/>
          <w:szCs w:val="20"/>
        </w:rPr>
        <w:t>шаг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 xml:space="preserve">. </w:t>
      </w:r>
    </w:p>
    <w:p w:rsidR="00E4220E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 xml:space="preserve">.4. </w:t>
      </w:r>
      <w:r w:rsidR="00546D1A" w:rsidRPr="00445EA2">
        <w:rPr>
          <w:sz w:val="20"/>
          <w:szCs w:val="20"/>
        </w:rPr>
        <w:t>«</w:t>
      </w:r>
      <w:r w:rsidRPr="00445EA2">
        <w:rPr>
          <w:sz w:val="20"/>
          <w:szCs w:val="20"/>
        </w:rPr>
        <w:t>Шаг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проведении аукциона. </w:t>
      </w:r>
    </w:p>
    <w:p w:rsidR="00E035DB" w:rsidRPr="00445EA2" w:rsidRDefault="00780B34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.5.</w:t>
      </w:r>
      <w:r w:rsidR="00E035DB" w:rsidRPr="00445EA2">
        <w:rPr>
          <w:sz w:val="20"/>
          <w:szCs w:val="20"/>
        </w:rPr>
        <w:t xml:space="preserve">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E035DB" w:rsidRPr="00445EA2" w:rsidRDefault="00780B34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.6.</w:t>
      </w:r>
      <w:r w:rsidR="00E035DB" w:rsidRPr="00445EA2">
        <w:rPr>
          <w:sz w:val="20"/>
          <w:szCs w:val="20"/>
        </w:rPr>
        <w:t xml:space="preserve"> Аукцион проводится в следующем порядке: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</w:t>
      </w:r>
      <w:r w:rsidR="00780B34" w:rsidRPr="00445EA2">
        <w:rPr>
          <w:sz w:val="20"/>
          <w:szCs w:val="20"/>
        </w:rPr>
        <w:t xml:space="preserve">мальной) цены договора (лота), </w:t>
      </w:r>
      <w:r w:rsidR="00546D1A" w:rsidRPr="00445EA2">
        <w:rPr>
          <w:sz w:val="20"/>
          <w:szCs w:val="20"/>
        </w:rPr>
        <w:t>«</w:t>
      </w:r>
      <w:r w:rsidR="00780B34" w:rsidRPr="00445EA2">
        <w:rPr>
          <w:sz w:val="20"/>
          <w:szCs w:val="20"/>
        </w:rPr>
        <w:t>шага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>, после чего аукционист предлагает участникам аукциона заявлять свои предложения о цене договора;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3) участник аукциона после объявления аукционистом начальной (минимальной) цены договора (цены лота) и цены договора</w:t>
      </w:r>
      <w:r w:rsidR="00780B34" w:rsidRPr="00445EA2">
        <w:rPr>
          <w:sz w:val="20"/>
          <w:szCs w:val="20"/>
        </w:rPr>
        <w:t xml:space="preserve">, увеличенной в соответствии с </w:t>
      </w:r>
      <w:r w:rsidR="00546D1A" w:rsidRPr="00445EA2">
        <w:rPr>
          <w:sz w:val="20"/>
          <w:szCs w:val="20"/>
        </w:rPr>
        <w:t>«</w:t>
      </w:r>
      <w:r w:rsidR="00780B34" w:rsidRPr="00445EA2">
        <w:rPr>
          <w:sz w:val="20"/>
          <w:szCs w:val="20"/>
        </w:rPr>
        <w:t>шагом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 xml:space="preserve"> поднимает карточку в случае если он согласен заключить договор по объявленной цене;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</w:t>
      </w:r>
      <w:r w:rsidR="006614D6" w:rsidRPr="00445EA2">
        <w:rPr>
          <w:sz w:val="20"/>
          <w:szCs w:val="20"/>
        </w:rPr>
        <w:t xml:space="preserve">, увеличенной в соответствии с </w:t>
      </w:r>
      <w:r w:rsidR="00546D1A" w:rsidRPr="00445EA2">
        <w:rPr>
          <w:sz w:val="20"/>
          <w:szCs w:val="20"/>
        </w:rPr>
        <w:t>«</w:t>
      </w:r>
      <w:r w:rsidR="006614D6" w:rsidRPr="00445EA2">
        <w:rPr>
          <w:sz w:val="20"/>
          <w:szCs w:val="20"/>
        </w:rPr>
        <w:t>шагом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>, а также новую цену договора</w:t>
      </w:r>
      <w:r w:rsidR="006614D6" w:rsidRPr="00445EA2">
        <w:rPr>
          <w:sz w:val="20"/>
          <w:szCs w:val="20"/>
        </w:rPr>
        <w:t xml:space="preserve">, увеличенную в соответствии с </w:t>
      </w:r>
      <w:r w:rsidR="00546D1A" w:rsidRPr="00445EA2">
        <w:rPr>
          <w:sz w:val="20"/>
          <w:szCs w:val="20"/>
        </w:rPr>
        <w:t>«</w:t>
      </w:r>
      <w:r w:rsidR="006614D6" w:rsidRPr="00445EA2">
        <w:rPr>
          <w:sz w:val="20"/>
          <w:szCs w:val="20"/>
        </w:rPr>
        <w:t>шагом аукциона</w:t>
      </w:r>
      <w:r w:rsidR="00546D1A" w:rsidRPr="00445EA2">
        <w:rPr>
          <w:sz w:val="20"/>
          <w:szCs w:val="20"/>
        </w:rPr>
        <w:t>»</w:t>
      </w:r>
      <w:r w:rsidR="006614D6" w:rsidRPr="00445EA2">
        <w:rPr>
          <w:sz w:val="20"/>
          <w:szCs w:val="20"/>
        </w:rPr>
        <w:t xml:space="preserve"> и </w:t>
      </w:r>
      <w:r w:rsidR="00546D1A" w:rsidRPr="00445EA2">
        <w:rPr>
          <w:sz w:val="20"/>
          <w:szCs w:val="20"/>
        </w:rPr>
        <w:t>«</w:t>
      </w:r>
      <w:r w:rsidR="006614D6" w:rsidRPr="00445EA2">
        <w:rPr>
          <w:sz w:val="20"/>
          <w:szCs w:val="20"/>
        </w:rPr>
        <w:t>шаг аукциона</w:t>
      </w:r>
      <w:r w:rsidR="00546D1A" w:rsidRPr="00445EA2">
        <w:rPr>
          <w:sz w:val="20"/>
          <w:szCs w:val="20"/>
        </w:rPr>
        <w:t>»</w:t>
      </w:r>
      <w:r w:rsidRPr="00445EA2">
        <w:rPr>
          <w:sz w:val="20"/>
          <w:szCs w:val="20"/>
        </w:rPr>
        <w:t>, в соответствии с которым повышается цена;</w:t>
      </w:r>
    </w:p>
    <w:p w:rsidR="00E035DB" w:rsidRPr="00445EA2" w:rsidRDefault="00E035D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</w:t>
      </w:r>
      <w:r w:rsidR="00EF64F0" w:rsidRPr="00445EA2">
        <w:rPr>
          <w:sz w:val="20"/>
          <w:szCs w:val="20"/>
        </w:rPr>
        <w:t>е</w:t>
      </w:r>
      <w:r w:rsidRPr="00445EA2">
        <w:rPr>
          <w:sz w:val="20"/>
          <w:szCs w:val="20"/>
        </w:rPr>
        <w:t xml:space="preserve"> о цене договора, номер карточки и наименование победителя аукциона.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="00E035DB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7.</w:t>
      </w:r>
      <w:r w:rsidR="00E035DB" w:rsidRPr="00445EA2">
        <w:rPr>
          <w:sz w:val="20"/>
          <w:szCs w:val="20"/>
        </w:rPr>
        <w:t xml:space="preserve"> Победителем аукциона признается лицо, предложившее наиболее высокую цену договора.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3FE8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.8.</w:t>
      </w:r>
      <w:r w:rsidR="00E035DB" w:rsidRPr="00445EA2">
        <w:rPr>
          <w:sz w:val="20"/>
          <w:szCs w:val="20"/>
        </w:rPr>
        <w:t xml:space="preserve"> 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предложени</w:t>
      </w:r>
      <w:r w:rsidR="00A60745" w:rsidRPr="00445EA2">
        <w:rPr>
          <w:sz w:val="20"/>
          <w:szCs w:val="20"/>
        </w:rPr>
        <w:t>и</w:t>
      </w:r>
      <w:r w:rsidR="00E035DB" w:rsidRPr="00445EA2">
        <w:rPr>
          <w:sz w:val="20"/>
          <w:szCs w:val="20"/>
        </w:rPr>
        <w:t xml:space="preserve">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.9</w:t>
      </w:r>
      <w:r w:rsidR="00E035DB" w:rsidRPr="00445EA2">
        <w:rPr>
          <w:sz w:val="20"/>
          <w:szCs w:val="20"/>
        </w:rPr>
        <w:t>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.10</w:t>
      </w:r>
      <w:r w:rsidR="00E035DB" w:rsidRPr="00445EA2">
        <w:rPr>
          <w:sz w:val="20"/>
          <w:szCs w:val="20"/>
        </w:rPr>
        <w:t>. Любой участник аукциона вправе осуществлять аудио- и/или видеозапись аукциона.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.11</w:t>
      </w:r>
      <w:r w:rsidR="00E035DB" w:rsidRPr="00445EA2">
        <w:rPr>
          <w:sz w:val="20"/>
          <w:szCs w:val="20"/>
        </w:rPr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="00E035DB" w:rsidRPr="00445EA2">
        <w:rPr>
          <w:sz w:val="20"/>
          <w:szCs w:val="20"/>
        </w:rPr>
        <w:t>.</w:t>
      </w:r>
      <w:r w:rsidRPr="00445EA2">
        <w:rPr>
          <w:sz w:val="20"/>
          <w:szCs w:val="20"/>
        </w:rPr>
        <w:t>11.</w:t>
      </w:r>
      <w:r w:rsidR="00E035DB" w:rsidRPr="00445EA2">
        <w:rPr>
          <w:sz w:val="20"/>
          <w:szCs w:val="20"/>
        </w:rPr>
        <w:t xml:space="preserve"> 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</w:r>
      <w:r w:rsidR="00A60745" w:rsidRPr="00445EA2">
        <w:rPr>
          <w:sz w:val="20"/>
          <w:szCs w:val="20"/>
        </w:rPr>
        <w:t>.</w:t>
      </w:r>
    </w:p>
    <w:p w:rsidR="00E035DB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</w:rPr>
        <w:t>1</w:t>
      </w:r>
      <w:r w:rsidR="00A60745" w:rsidRPr="00445EA2">
        <w:rPr>
          <w:sz w:val="20"/>
          <w:szCs w:val="20"/>
        </w:rPr>
        <w:t>0</w:t>
      </w:r>
      <w:r w:rsidRPr="00445EA2">
        <w:rPr>
          <w:sz w:val="20"/>
          <w:szCs w:val="20"/>
        </w:rPr>
        <w:t>.12</w:t>
      </w:r>
      <w:r w:rsidR="00E035DB" w:rsidRPr="00445EA2">
        <w:rPr>
          <w:sz w:val="20"/>
          <w:szCs w:val="20"/>
        </w:rPr>
        <w:t>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</w:t>
      </w:r>
      <w:r w:rsidRPr="00445EA2">
        <w:rPr>
          <w:sz w:val="20"/>
          <w:szCs w:val="20"/>
        </w:rPr>
        <w:t xml:space="preserve">ая) цена договора (цена лота), </w:t>
      </w:r>
      <w:r w:rsidR="00E035DB" w:rsidRPr="00445EA2">
        <w:rPr>
          <w:sz w:val="20"/>
          <w:szCs w:val="20"/>
        </w:rPr>
        <w:t>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8552A8" w:rsidRPr="00445EA2" w:rsidRDefault="006614D6" w:rsidP="00C22E78">
      <w:pPr>
        <w:numPr>
          <w:ilvl w:val="0"/>
          <w:numId w:val="36"/>
        </w:num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Заключение договора по результатам аукциона</w:t>
      </w:r>
    </w:p>
    <w:p w:rsidR="006614D6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614D6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.2. Договор заключается в срок, ук</w:t>
      </w:r>
      <w:r w:rsidR="007E19FE" w:rsidRPr="00445EA2">
        <w:rPr>
          <w:sz w:val="20"/>
          <w:szCs w:val="20"/>
          <w:lang w:bidi="ar-SA"/>
        </w:rPr>
        <w:t xml:space="preserve">азанный в информационной карте. </w:t>
      </w:r>
      <w:r w:rsidR="00116764" w:rsidRPr="00445EA2">
        <w:rPr>
          <w:sz w:val="20"/>
          <w:szCs w:val="20"/>
          <w:lang w:bidi="ar-SA"/>
        </w:rPr>
        <w:t>Цена договора устанавливается в договоре согласно результатам аукциона и оплачивается  в предусмотренном договором порядке.</w:t>
      </w:r>
    </w:p>
    <w:p w:rsidR="006614D6" w:rsidRPr="00445EA2" w:rsidRDefault="006614D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 xml:space="preserve">.3. Форма, срок и порядок оплаты по договору </w:t>
      </w:r>
      <w:r w:rsidR="006D47B3" w:rsidRPr="00445EA2">
        <w:rPr>
          <w:sz w:val="20"/>
          <w:szCs w:val="20"/>
          <w:lang w:bidi="ar-SA"/>
        </w:rPr>
        <w:t>купли-продажи</w:t>
      </w:r>
      <w:r w:rsidRPr="00445EA2">
        <w:rPr>
          <w:sz w:val="20"/>
          <w:szCs w:val="20"/>
          <w:lang w:bidi="ar-SA"/>
        </w:rPr>
        <w:t>, заключаемому по результатам аукцио</w:t>
      </w:r>
      <w:r w:rsidR="007E19FE" w:rsidRPr="00445EA2">
        <w:rPr>
          <w:sz w:val="20"/>
          <w:szCs w:val="20"/>
          <w:lang w:bidi="ar-SA"/>
        </w:rPr>
        <w:t xml:space="preserve">на, указаны в проекте договора и не подлежат изменению при заключении договора. </w:t>
      </w:r>
    </w:p>
    <w:p w:rsidR="006614D6" w:rsidRPr="00445EA2" w:rsidRDefault="008556A5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</w:t>
      </w:r>
      <w:r w:rsidR="00A60745" w:rsidRPr="00445EA2">
        <w:rPr>
          <w:sz w:val="20"/>
          <w:szCs w:val="20"/>
          <w:lang w:bidi="ar-SA"/>
        </w:rPr>
        <w:t>4</w:t>
      </w:r>
      <w:r w:rsidRPr="00445EA2">
        <w:rPr>
          <w:sz w:val="20"/>
          <w:szCs w:val="20"/>
          <w:lang w:bidi="ar-SA"/>
        </w:rPr>
        <w:t>.</w:t>
      </w:r>
      <w:r w:rsidR="006614D6" w:rsidRPr="00445EA2">
        <w:rPr>
          <w:sz w:val="20"/>
          <w:szCs w:val="20"/>
          <w:lang w:bidi="ar-SA"/>
        </w:rPr>
        <w:t xml:space="preserve"> В случае если победитель </w:t>
      </w:r>
      <w:r w:rsidRPr="00445EA2">
        <w:rPr>
          <w:sz w:val="20"/>
          <w:szCs w:val="20"/>
          <w:lang w:bidi="ar-SA"/>
        </w:rPr>
        <w:t xml:space="preserve">аукциона </w:t>
      </w:r>
      <w:r w:rsidR="006614D6" w:rsidRPr="00445EA2">
        <w:rPr>
          <w:sz w:val="20"/>
          <w:szCs w:val="20"/>
          <w:lang w:bidi="ar-SA"/>
        </w:rPr>
        <w:t>в срок, предусмотренный документацией</w:t>
      </w:r>
      <w:r w:rsidR="0045584B" w:rsidRPr="00445EA2">
        <w:rPr>
          <w:sz w:val="20"/>
          <w:szCs w:val="20"/>
          <w:lang w:bidi="ar-SA"/>
        </w:rPr>
        <w:t xml:space="preserve"> об аукционе</w:t>
      </w:r>
      <w:r w:rsidR="006614D6" w:rsidRPr="00445EA2">
        <w:rPr>
          <w:sz w:val="20"/>
          <w:szCs w:val="20"/>
          <w:lang w:bidi="ar-SA"/>
        </w:rPr>
        <w:t xml:space="preserve">, не представил организатору </w:t>
      </w:r>
      <w:r w:rsidR="0045584B"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подписанный договор, переданный ему в соответствии с </w:t>
      </w:r>
      <w:r w:rsidR="00A60745" w:rsidRPr="00445EA2">
        <w:rPr>
          <w:sz w:val="20"/>
          <w:szCs w:val="20"/>
          <w:lang w:bidi="ar-SA"/>
        </w:rPr>
        <w:t xml:space="preserve"> подпунктом 9</w:t>
      </w:r>
      <w:r w:rsidR="0045584B" w:rsidRPr="00445EA2">
        <w:rPr>
          <w:sz w:val="20"/>
          <w:szCs w:val="20"/>
          <w:lang w:bidi="ar-SA"/>
        </w:rPr>
        <w:t xml:space="preserve">.8 пункта </w:t>
      </w:r>
      <w:r w:rsidR="00A60745" w:rsidRPr="00445EA2">
        <w:rPr>
          <w:sz w:val="20"/>
          <w:szCs w:val="20"/>
          <w:lang w:bidi="ar-SA"/>
        </w:rPr>
        <w:t>9</w:t>
      </w:r>
      <w:r w:rsidR="0045584B" w:rsidRPr="00445EA2">
        <w:rPr>
          <w:sz w:val="20"/>
          <w:szCs w:val="20"/>
          <w:lang w:bidi="ar-SA"/>
        </w:rPr>
        <w:t xml:space="preserve"> и подпунктом 1</w:t>
      </w:r>
      <w:r w:rsidR="00A60745" w:rsidRPr="00445EA2">
        <w:rPr>
          <w:sz w:val="20"/>
          <w:szCs w:val="20"/>
          <w:lang w:bidi="ar-SA"/>
        </w:rPr>
        <w:t>1</w:t>
      </w:r>
      <w:r w:rsidR="0045584B" w:rsidRPr="00445EA2">
        <w:rPr>
          <w:sz w:val="20"/>
          <w:szCs w:val="20"/>
          <w:lang w:bidi="ar-SA"/>
        </w:rPr>
        <w:t>.</w:t>
      </w:r>
      <w:r w:rsidR="00A60745" w:rsidRPr="00445EA2">
        <w:rPr>
          <w:sz w:val="20"/>
          <w:szCs w:val="20"/>
          <w:lang w:bidi="ar-SA"/>
        </w:rPr>
        <w:t>5</w:t>
      </w:r>
      <w:r w:rsidR="0045584B" w:rsidRPr="00445EA2">
        <w:rPr>
          <w:sz w:val="20"/>
          <w:szCs w:val="20"/>
          <w:lang w:bidi="ar-SA"/>
        </w:rPr>
        <w:t xml:space="preserve"> пункта 1</w:t>
      </w:r>
      <w:r w:rsidR="00A60745" w:rsidRPr="00445EA2">
        <w:rPr>
          <w:sz w:val="20"/>
          <w:szCs w:val="20"/>
          <w:lang w:bidi="ar-SA"/>
        </w:rPr>
        <w:t>1</w:t>
      </w:r>
      <w:r w:rsidR="0045584B" w:rsidRPr="00445EA2">
        <w:rPr>
          <w:sz w:val="20"/>
          <w:szCs w:val="20"/>
          <w:lang w:bidi="ar-SA"/>
        </w:rPr>
        <w:t xml:space="preserve"> настоящей документации</w:t>
      </w:r>
      <w:r w:rsidR="006614D6" w:rsidRPr="00445EA2">
        <w:rPr>
          <w:sz w:val="20"/>
          <w:szCs w:val="20"/>
          <w:lang w:bidi="ar-SA"/>
        </w:rPr>
        <w:t xml:space="preserve">, а также обеспечение исполнения договора в случае если организатором </w:t>
      </w:r>
      <w:r w:rsidR="0045584B"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такое требование было установлено, победитель </w:t>
      </w:r>
      <w:r w:rsidR="0045584B"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признается уклонившимся от заключения договора.</w:t>
      </w:r>
    </w:p>
    <w:p w:rsidR="00A60745" w:rsidRPr="00445EA2" w:rsidRDefault="0045584B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1</w:t>
      </w:r>
      <w:r w:rsidRPr="00445EA2">
        <w:rPr>
          <w:sz w:val="20"/>
          <w:szCs w:val="20"/>
          <w:lang w:bidi="ar-SA"/>
        </w:rPr>
        <w:t>.</w:t>
      </w:r>
      <w:r w:rsidR="00A60745" w:rsidRPr="00445EA2">
        <w:rPr>
          <w:sz w:val="20"/>
          <w:szCs w:val="20"/>
          <w:lang w:bidi="ar-SA"/>
        </w:rPr>
        <w:t>5</w:t>
      </w:r>
      <w:r w:rsidRPr="00445EA2">
        <w:rPr>
          <w:sz w:val="20"/>
          <w:szCs w:val="20"/>
          <w:lang w:bidi="ar-SA"/>
        </w:rPr>
        <w:t>. В случае если победитель аукциона</w:t>
      </w:r>
      <w:r w:rsidR="006614D6" w:rsidRPr="00445EA2">
        <w:rPr>
          <w:sz w:val="20"/>
          <w:szCs w:val="20"/>
          <w:lang w:bidi="ar-SA"/>
        </w:rPr>
        <w:t xml:space="preserve"> признан уклонившимся от заключения договора, организатор </w:t>
      </w:r>
      <w:r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вправе обратиться в суд с иском о понуждении победителя </w:t>
      </w:r>
      <w:r w:rsidRPr="00445EA2">
        <w:rPr>
          <w:sz w:val="20"/>
          <w:szCs w:val="20"/>
          <w:lang w:bidi="ar-SA"/>
        </w:rPr>
        <w:t>аукциона</w:t>
      </w:r>
      <w:r w:rsidR="006614D6" w:rsidRPr="00445EA2">
        <w:rPr>
          <w:sz w:val="20"/>
          <w:szCs w:val="20"/>
          <w:lang w:bidi="ar-SA"/>
        </w:rPr>
        <w:t xml:space="preserve"> заключить договор, а также о возмещении убытков, причиненных укл</w:t>
      </w:r>
      <w:r w:rsidR="00A60745" w:rsidRPr="00445EA2">
        <w:rPr>
          <w:sz w:val="20"/>
          <w:szCs w:val="20"/>
          <w:lang w:bidi="ar-SA"/>
        </w:rPr>
        <w:t>онением от заключения договора.</w:t>
      </w:r>
    </w:p>
    <w:p w:rsidR="008552A8" w:rsidRPr="00445EA2" w:rsidRDefault="00AD6C89" w:rsidP="00C22E78">
      <w:pPr>
        <w:numPr>
          <w:ilvl w:val="0"/>
          <w:numId w:val="36"/>
        </w:num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Последствия признания аукциона несостоявшимся</w:t>
      </w:r>
    </w:p>
    <w:p w:rsidR="00A66F06" w:rsidRPr="00445EA2" w:rsidRDefault="00A66F06" w:rsidP="00C22E7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 w:rsidRPr="00445EA2">
        <w:rPr>
          <w:sz w:val="20"/>
          <w:szCs w:val="20"/>
          <w:lang w:bidi="ar-SA"/>
        </w:rPr>
        <w:t>1</w:t>
      </w:r>
      <w:r w:rsidR="00A60745" w:rsidRPr="00445EA2">
        <w:rPr>
          <w:sz w:val="20"/>
          <w:szCs w:val="20"/>
          <w:lang w:bidi="ar-SA"/>
        </w:rPr>
        <w:t>2</w:t>
      </w:r>
      <w:r w:rsidRPr="00445EA2">
        <w:rPr>
          <w:sz w:val="20"/>
          <w:szCs w:val="20"/>
          <w:lang w:bidi="ar-SA"/>
        </w:rPr>
        <w:t>.1. 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E95EE1" w:rsidRDefault="00630FBE" w:rsidP="00630FB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45EA2">
        <w:rPr>
          <w:sz w:val="20"/>
          <w:szCs w:val="20"/>
          <w:lang w:bidi="ar-SA"/>
        </w:rPr>
        <w:br w:type="page"/>
      </w:r>
      <w:r w:rsidRPr="00445EA2">
        <w:rPr>
          <w:b/>
          <w:sz w:val="20"/>
          <w:szCs w:val="20"/>
          <w:lang w:bidi="ar-SA"/>
        </w:rPr>
        <w:t>13.</w:t>
      </w:r>
      <w:r w:rsidRPr="00445EA2">
        <w:rPr>
          <w:b/>
          <w:sz w:val="20"/>
          <w:szCs w:val="20"/>
          <w:lang w:bidi="ar-SA"/>
        </w:rPr>
        <w:tab/>
      </w:r>
      <w:r w:rsidR="00A66F06" w:rsidRPr="00445EA2">
        <w:rPr>
          <w:b/>
          <w:sz w:val="20"/>
          <w:szCs w:val="20"/>
        </w:rPr>
        <w:t>Информационная карта открытого аукциона</w:t>
      </w:r>
    </w:p>
    <w:p w:rsidR="00AC52B2" w:rsidRPr="00445EA2" w:rsidRDefault="00AC52B2" w:rsidP="00630FB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bidi="ar-SA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85"/>
        <w:gridCol w:w="6530"/>
      </w:tblGrid>
      <w:tr w:rsidR="007C69AE" w:rsidRPr="00445EA2" w:rsidTr="00BC0089">
        <w:tc>
          <w:tcPr>
            <w:tcW w:w="534" w:type="dxa"/>
          </w:tcPr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1.</w:t>
            </w:r>
          </w:p>
        </w:tc>
        <w:tc>
          <w:tcPr>
            <w:tcW w:w="3285" w:type="dxa"/>
          </w:tcPr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Наименование аукциона</w:t>
            </w:r>
          </w:p>
        </w:tc>
        <w:tc>
          <w:tcPr>
            <w:tcW w:w="6530" w:type="dxa"/>
          </w:tcPr>
          <w:p w:rsidR="004C7361" w:rsidRDefault="004E20C0" w:rsidP="00E5151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Открытый аукцион по приватизации </w:t>
            </w:r>
            <w:r w:rsidR="004C7361" w:rsidRPr="00445EA2">
              <w:rPr>
                <w:sz w:val="20"/>
                <w:szCs w:val="20"/>
              </w:rPr>
              <w:t>следующих объектов муниципальной собственности:</w:t>
            </w:r>
          </w:p>
          <w:p w:rsidR="00AC52B2" w:rsidRPr="00445EA2" w:rsidRDefault="00AC52B2" w:rsidP="00E51518">
            <w:pPr>
              <w:jc w:val="both"/>
              <w:rPr>
                <w:sz w:val="20"/>
                <w:szCs w:val="20"/>
              </w:rPr>
            </w:pPr>
          </w:p>
          <w:p w:rsidR="006222CC" w:rsidRDefault="006222CC" w:rsidP="006222CC">
            <w:pPr>
              <w:jc w:val="both"/>
              <w:rPr>
                <w:sz w:val="20"/>
                <w:szCs w:val="20"/>
              </w:rPr>
            </w:pPr>
            <w:r w:rsidRPr="00A84317">
              <w:rPr>
                <w:b/>
                <w:sz w:val="20"/>
                <w:szCs w:val="20"/>
              </w:rPr>
              <w:t>Лот № 1.</w:t>
            </w:r>
            <w:r w:rsidRPr="00A84317">
              <w:rPr>
                <w:b/>
                <w:sz w:val="20"/>
                <w:szCs w:val="20"/>
              </w:rPr>
              <w:tab/>
            </w:r>
            <w:r w:rsidRPr="004B67C9">
              <w:rPr>
                <w:sz w:val="20"/>
                <w:szCs w:val="20"/>
              </w:rPr>
              <w:t>Отдельно стоящее нежилое здание общей площадью 227,9 кв.м.,  расположенное на земельном участке с кадастровым номером 42:07:0102008:334 площадью 628 кв.м. по адресу: Кемеровская область, Мариинский район, с. Тенгулы, ул. Городская, 22.</w:t>
            </w:r>
          </w:p>
          <w:p w:rsidR="00AC52B2" w:rsidRPr="004B67C9" w:rsidRDefault="00AC52B2" w:rsidP="006222CC">
            <w:pPr>
              <w:jc w:val="both"/>
              <w:rPr>
                <w:sz w:val="20"/>
                <w:szCs w:val="20"/>
              </w:rPr>
            </w:pPr>
          </w:p>
          <w:p w:rsidR="004D681A" w:rsidRDefault="00001789" w:rsidP="00BC0089">
            <w:pPr>
              <w:jc w:val="both"/>
              <w:rPr>
                <w:sz w:val="20"/>
                <w:szCs w:val="20"/>
              </w:rPr>
            </w:pPr>
            <w:r w:rsidRPr="00A84317">
              <w:rPr>
                <w:b/>
                <w:sz w:val="20"/>
                <w:szCs w:val="20"/>
              </w:rPr>
              <w:t>Лот № 2.</w:t>
            </w:r>
            <w:r w:rsidRPr="00A84317">
              <w:rPr>
                <w:b/>
                <w:sz w:val="20"/>
                <w:szCs w:val="20"/>
              </w:rPr>
              <w:tab/>
            </w:r>
            <w:r w:rsidRPr="00001789">
              <w:rPr>
                <w:sz w:val="20"/>
                <w:szCs w:val="20"/>
              </w:rPr>
              <w:t xml:space="preserve">Часть отдельно стоящего здания (котельной) общей площадью 144,90 кв.м. с оборудованием, расположенная по адресу: г. Мариинск, ул. Южная, 5 «ж», с тепловыми сетями от котельной общей протяженностью </w:t>
            </w:r>
            <w:smartTag w:uri="urn:schemas-microsoft-com:office:smarttags" w:element="metricconverter">
              <w:smartTagPr>
                <w:attr w:name="ProductID" w:val="1 001,00 м"/>
              </w:smartTagPr>
              <w:r w:rsidRPr="00001789">
                <w:rPr>
                  <w:sz w:val="20"/>
                  <w:szCs w:val="20"/>
                </w:rPr>
                <w:t>1 001,00 м</w:t>
              </w:r>
            </w:smartTag>
            <w:r w:rsidRPr="00001789">
              <w:rPr>
                <w:sz w:val="20"/>
                <w:szCs w:val="20"/>
              </w:rPr>
              <w:t>.</w:t>
            </w:r>
          </w:p>
          <w:p w:rsidR="00AC52B2" w:rsidRPr="00445EA2" w:rsidRDefault="00AC52B2" w:rsidP="00BC0089">
            <w:pPr>
              <w:jc w:val="both"/>
              <w:rPr>
                <w:sz w:val="20"/>
                <w:szCs w:val="20"/>
              </w:rPr>
            </w:pPr>
          </w:p>
        </w:tc>
      </w:tr>
      <w:tr w:rsidR="007C69AE" w:rsidRPr="00445EA2" w:rsidTr="00BC0089">
        <w:trPr>
          <w:trHeight w:val="1822"/>
        </w:trPr>
        <w:tc>
          <w:tcPr>
            <w:tcW w:w="534" w:type="dxa"/>
          </w:tcPr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2.</w:t>
            </w:r>
          </w:p>
        </w:tc>
        <w:tc>
          <w:tcPr>
            <w:tcW w:w="3285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Организатор аукциона</w:t>
            </w:r>
          </w:p>
        </w:tc>
        <w:tc>
          <w:tcPr>
            <w:tcW w:w="6530" w:type="dxa"/>
          </w:tcPr>
          <w:p w:rsidR="003E06A6" w:rsidRPr="00445EA2" w:rsidRDefault="001D376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127213" w:rsidRPr="00445EA2">
              <w:rPr>
                <w:sz w:val="20"/>
                <w:szCs w:val="20"/>
              </w:rPr>
              <w:t xml:space="preserve">администрации </w:t>
            </w:r>
            <w:r w:rsidRPr="00445EA2">
              <w:rPr>
                <w:sz w:val="20"/>
                <w:szCs w:val="20"/>
              </w:rPr>
              <w:t xml:space="preserve">Мариинского </w:t>
            </w:r>
            <w:r w:rsidR="00127213" w:rsidRPr="00445EA2">
              <w:rPr>
                <w:sz w:val="20"/>
                <w:szCs w:val="20"/>
              </w:rPr>
              <w:t xml:space="preserve">муниципального </w:t>
            </w:r>
            <w:r w:rsidRPr="00445EA2">
              <w:rPr>
                <w:sz w:val="20"/>
                <w:szCs w:val="20"/>
              </w:rPr>
              <w:t>района</w:t>
            </w:r>
          </w:p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Место нахождения:</w:t>
            </w:r>
            <w:r w:rsidRPr="00445EA2">
              <w:rPr>
                <w:sz w:val="20"/>
                <w:szCs w:val="20"/>
              </w:rPr>
              <w:t xml:space="preserve"> </w:t>
            </w:r>
            <w:r w:rsidR="001D3766" w:rsidRPr="00445EA2">
              <w:rPr>
                <w:sz w:val="20"/>
                <w:szCs w:val="20"/>
              </w:rPr>
              <w:t>Кемеровская область</w:t>
            </w:r>
            <w:r w:rsidRPr="00445EA2">
              <w:rPr>
                <w:sz w:val="20"/>
                <w:szCs w:val="20"/>
              </w:rPr>
              <w:t xml:space="preserve">, г. </w:t>
            </w:r>
            <w:r w:rsidR="001D3766" w:rsidRPr="00445EA2">
              <w:rPr>
                <w:sz w:val="20"/>
                <w:szCs w:val="20"/>
              </w:rPr>
              <w:t>Мариинск</w:t>
            </w:r>
            <w:r w:rsidRPr="00445EA2">
              <w:rPr>
                <w:sz w:val="20"/>
                <w:szCs w:val="20"/>
              </w:rPr>
              <w:t xml:space="preserve">, </w:t>
            </w:r>
            <w:r w:rsidR="001D3766" w:rsidRPr="00445EA2">
              <w:rPr>
                <w:sz w:val="20"/>
                <w:szCs w:val="20"/>
              </w:rPr>
              <w:t>ул</w:t>
            </w:r>
            <w:r w:rsidR="006C10F0" w:rsidRPr="00445EA2">
              <w:rPr>
                <w:sz w:val="20"/>
                <w:szCs w:val="20"/>
              </w:rPr>
              <w:t xml:space="preserve">. Ленина, </w:t>
            </w:r>
            <w:r w:rsidR="00F466A6" w:rsidRPr="00445EA2">
              <w:rPr>
                <w:sz w:val="20"/>
                <w:szCs w:val="20"/>
              </w:rPr>
              <w:t>д.</w:t>
            </w:r>
            <w:r w:rsidR="001D3766" w:rsidRPr="00445EA2">
              <w:rPr>
                <w:sz w:val="20"/>
                <w:szCs w:val="20"/>
              </w:rPr>
              <w:t xml:space="preserve"> 40</w:t>
            </w:r>
            <w:r w:rsidR="006C10F0" w:rsidRPr="00445EA2">
              <w:rPr>
                <w:sz w:val="20"/>
                <w:szCs w:val="20"/>
              </w:rPr>
              <w:t>.</w:t>
            </w:r>
          </w:p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Почтовый адрес:</w:t>
            </w:r>
            <w:r w:rsidRPr="00445EA2">
              <w:rPr>
                <w:sz w:val="20"/>
                <w:szCs w:val="20"/>
              </w:rPr>
              <w:t xml:space="preserve"> 65</w:t>
            </w:r>
            <w:r w:rsidR="001D3766" w:rsidRPr="00445EA2">
              <w:rPr>
                <w:sz w:val="20"/>
                <w:szCs w:val="20"/>
              </w:rPr>
              <w:t>2150</w:t>
            </w:r>
            <w:r w:rsidRPr="00445EA2">
              <w:rPr>
                <w:sz w:val="20"/>
                <w:szCs w:val="20"/>
              </w:rPr>
              <w:t xml:space="preserve">, </w:t>
            </w:r>
            <w:r w:rsidR="001D3766" w:rsidRPr="00445EA2">
              <w:rPr>
                <w:sz w:val="20"/>
                <w:szCs w:val="20"/>
              </w:rPr>
              <w:t>Кемеровская область, г. Мариинск, ул. Ленина, д. 40.</w:t>
            </w:r>
          </w:p>
          <w:p w:rsidR="003E06A6" w:rsidRPr="00445EA2" w:rsidRDefault="003E06A6" w:rsidP="00C22E78">
            <w:pPr>
              <w:jc w:val="both"/>
              <w:rPr>
                <w:i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Адрес электронной почты:</w:t>
            </w:r>
            <w:r w:rsidR="006C10F0" w:rsidRPr="00445EA2">
              <w:rPr>
                <w:b/>
                <w:sz w:val="20"/>
                <w:szCs w:val="20"/>
              </w:rPr>
              <w:t xml:space="preserve"> </w:t>
            </w:r>
            <w:r w:rsidR="001D3766" w:rsidRPr="00445EA2">
              <w:rPr>
                <w:sz w:val="20"/>
                <w:szCs w:val="20"/>
                <w:lang w:val="en-US"/>
              </w:rPr>
              <w:t>kumi</w:t>
            </w:r>
            <w:r w:rsidR="001D3766" w:rsidRPr="00445EA2">
              <w:rPr>
                <w:sz w:val="20"/>
                <w:szCs w:val="20"/>
              </w:rPr>
              <w:t>-</w:t>
            </w:r>
            <w:r w:rsidR="001D3766" w:rsidRPr="00445EA2">
              <w:rPr>
                <w:sz w:val="20"/>
                <w:szCs w:val="20"/>
                <w:lang w:val="en-US"/>
              </w:rPr>
              <w:t>mar</w:t>
            </w:r>
            <w:r w:rsidR="001D3766" w:rsidRPr="00445EA2">
              <w:rPr>
                <w:sz w:val="20"/>
                <w:szCs w:val="20"/>
              </w:rPr>
              <w:t>@</w:t>
            </w:r>
            <w:r w:rsidR="001D3766" w:rsidRPr="00445EA2">
              <w:rPr>
                <w:sz w:val="20"/>
                <w:szCs w:val="20"/>
                <w:lang w:val="en-US"/>
              </w:rPr>
              <w:t>mail</w:t>
            </w:r>
            <w:r w:rsidR="001D3766" w:rsidRPr="00445EA2">
              <w:rPr>
                <w:sz w:val="20"/>
                <w:szCs w:val="20"/>
              </w:rPr>
              <w:t>.</w:t>
            </w:r>
            <w:r w:rsidR="001D3766" w:rsidRPr="00445EA2">
              <w:rPr>
                <w:sz w:val="20"/>
                <w:szCs w:val="20"/>
                <w:lang w:val="en-US"/>
              </w:rPr>
              <w:t>ru</w:t>
            </w:r>
            <w:r w:rsidR="001D3766" w:rsidRPr="00445EA2">
              <w:rPr>
                <w:i/>
                <w:sz w:val="20"/>
                <w:szCs w:val="20"/>
              </w:rPr>
              <w:t>.</w:t>
            </w:r>
          </w:p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Номер контактного телефона:</w:t>
            </w:r>
            <w:r w:rsidR="006C10F0" w:rsidRPr="00445EA2">
              <w:rPr>
                <w:sz w:val="20"/>
                <w:szCs w:val="20"/>
              </w:rPr>
              <w:t xml:space="preserve"> (</w:t>
            </w:r>
            <w:r w:rsidR="001D3766" w:rsidRPr="00445EA2">
              <w:rPr>
                <w:sz w:val="20"/>
                <w:szCs w:val="20"/>
                <w:lang w:val="en-US"/>
              </w:rPr>
              <w:t>38443</w:t>
            </w:r>
            <w:r w:rsidR="006C10F0" w:rsidRPr="00445EA2">
              <w:rPr>
                <w:sz w:val="20"/>
                <w:szCs w:val="20"/>
              </w:rPr>
              <w:t>)</w:t>
            </w:r>
            <w:r w:rsidR="001D3766" w:rsidRPr="00445EA2">
              <w:rPr>
                <w:sz w:val="20"/>
                <w:szCs w:val="20"/>
                <w:lang w:val="en-US"/>
              </w:rPr>
              <w:t xml:space="preserve"> 53222</w:t>
            </w:r>
          </w:p>
        </w:tc>
      </w:tr>
      <w:tr w:rsidR="007C69AE" w:rsidRPr="00445EA2" w:rsidTr="00BC0089">
        <w:trPr>
          <w:trHeight w:val="606"/>
        </w:trPr>
        <w:tc>
          <w:tcPr>
            <w:tcW w:w="534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3. 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Официальный сайт, на котором публикуется информация об аукционе</w:t>
            </w:r>
          </w:p>
        </w:tc>
        <w:tc>
          <w:tcPr>
            <w:tcW w:w="6530" w:type="dxa"/>
          </w:tcPr>
          <w:p w:rsidR="00A66F06" w:rsidRPr="00445EA2" w:rsidRDefault="00C65584" w:rsidP="00C22E78">
            <w:pPr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hyperlink r:id="rId8" w:history="1"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 w:rsidR="001D3766" w:rsidRPr="00445EA2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mariinsk.ru</w:t>
              </w:r>
            </w:hyperlink>
            <w:r w:rsidR="0057402E" w:rsidRPr="00445EA2">
              <w:rPr>
                <w:b/>
                <w:sz w:val="20"/>
                <w:szCs w:val="20"/>
                <w:u w:val="single"/>
                <w:lang w:val="en-US"/>
              </w:rPr>
              <w:t>/kumi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  <w:lang w:val="en-US"/>
              </w:rPr>
              <w:t>4</w:t>
            </w:r>
            <w:r w:rsidRPr="00445EA2">
              <w:rPr>
                <w:sz w:val="20"/>
                <w:szCs w:val="20"/>
              </w:rPr>
              <w:t>.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Официальное печатное издание </w:t>
            </w:r>
          </w:p>
        </w:tc>
        <w:tc>
          <w:tcPr>
            <w:tcW w:w="6530" w:type="dxa"/>
          </w:tcPr>
          <w:p w:rsidR="00A66F06" w:rsidRPr="00445EA2" w:rsidRDefault="003E06A6" w:rsidP="00C22E78">
            <w:pPr>
              <w:jc w:val="both"/>
              <w:rPr>
                <w:b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газета </w:t>
            </w:r>
            <w:r w:rsidR="00546D1A" w:rsidRPr="00445EA2">
              <w:rPr>
                <w:b/>
                <w:sz w:val="20"/>
                <w:szCs w:val="20"/>
              </w:rPr>
              <w:t>«</w:t>
            </w:r>
            <w:r w:rsidR="001D3766" w:rsidRPr="00445EA2">
              <w:rPr>
                <w:b/>
                <w:sz w:val="20"/>
                <w:szCs w:val="20"/>
              </w:rPr>
              <w:t>Вперед</w:t>
            </w:r>
            <w:r w:rsidR="00546D1A" w:rsidRPr="00445EA2">
              <w:rPr>
                <w:b/>
                <w:sz w:val="20"/>
                <w:szCs w:val="20"/>
              </w:rPr>
              <w:t>»</w:t>
            </w:r>
          </w:p>
          <w:p w:rsidR="003E06A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Примечание: в газете публикуется извещение о проведении аукциона, вносимые в него изменения, извещение об отказе от проведения аукциона</w:t>
            </w:r>
          </w:p>
        </w:tc>
      </w:tr>
      <w:tr w:rsidR="007C69AE" w:rsidRPr="00445EA2" w:rsidTr="00BC0089">
        <w:trPr>
          <w:trHeight w:val="820"/>
        </w:trPr>
        <w:tc>
          <w:tcPr>
            <w:tcW w:w="534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5. 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A66F06" w:rsidRPr="00445EA2" w:rsidRDefault="003E06A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6530" w:type="dxa"/>
          </w:tcPr>
          <w:p w:rsidR="00A66F06" w:rsidRDefault="004E20C0" w:rsidP="00E5151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Приватизация </w:t>
            </w:r>
            <w:r w:rsidR="004C7361" w:rsidRPr="00445EA2">
              <w:rPr>
                <w:sz w:val="20"/>
                <w:szCs w:val="20"/>
              </w:rPr>
              <w:t>следующих объектов муниципальной собственности:</w:t>
            </w:r>
          </w:p>
          <w:p w:rsidR="00AC52B2" w:rsidRPr="00445EA2" w:rsidRDefault="00AC52B2" w:rsidP="00E51518">
            <w:pPr>
              <w:jc w:val="both"/>
              <w:rPr>
                <w:sz w:val="20"/>
                <w:szCs w:val="20"/>
              </w:rPr>
            </w:pPr>
          </w:p>
          <w:p w:rsidR="006222CC" w:rsidRDefault="006222CC" w:rsidP="006222C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84317">
              <w:rPr>
                <w:b/>
                <w:sz w:val="20"/>
                <w:szCs w:val="20"/>
              </w:rPr>
              <w:tab/>
            </w:r>
            <w:r w:rsidRPr="004B67C9">
              <w:rPr>
                <w:sz w:val="20"/>
                <w:szCs w:val="20"/>
              </w:rPr>
              <w:t>Отдельно стоящее нежилое здание общей площадью 227,9 кв.м.,  расположенное на земельном участке с кадастровым номером 42:07:0102008:334 площадью 628 кв.м. по адресу: Кемеровская область, Мариинский район, с. Тенгулы, ул. Городская, 22.</w:t>
            </w:r>
          </w:p>
          <w:p w:rsidR="00AC52B2" w:rsidRPr="004B67C9" w:rsidRDefault="00AC52B2" w:rsidP="006222CC">
            <w:pPr>
              <w:jc w:val="both"/>
              <w:rPr>
                <w:sz w:val="20"/>
                <w:szCs w:val="20"/>
              </w:rPr>
            </w:pPr>
          </w:p>
          <w:p w:rsidR="004D681A" w:rsidRDefault="00001789" w:rsidP="000017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84317">
              <w:rPr>
                <w:b/>
                <w:sz w:val="20"/>
                <w:szCs w:val="20"/>
              </w:rPr>
              <w:tab/>
            </w:r>
            <w:r w:rsidRPr="00001789">
              <w:rPr>
                <w:sz w:val="20"/>
                <w:szCs w:val="20"/>
              </w:rPr>
              <w:t xml:space="preserve">Часть отдельно стоящего здания (котельной) общей площадью 144,90 кв.м. с оборудованием, расположенная по адресу: г. Мариинск, ул. Южная, 5 «ж», с тепловыми сетями от котельной общей протяженностью </w:t>
            </w:r>
            <w:smartTag w:uri="urn:schemas-microsoft-com:office:smarttags" w:element="metricconverter">
              <w:smartTagPr>
                <w:attr w:name="ProductID" w:val="1 001,00 м"/>
              </w:smartTagPr>
              <w:r w:rsidRPr="00001789">
                <w:rPr>
                  <w:sz w:val="20"/>
                  <w:szCs w:val="20"/>
                </w:rPr>
                <w:t>1 001,00 м</w:t>
              </w:r>
            </w:smartTag>
            <w:r w:rsidRPr="00001789">
              <w:rPr>
                <w:sz w:val="20"/>
                <w:szCs w:val="20"/>
              </w:rPr>
              <w:t>.</w:t>
            </w:r>
          </w:p>
          <w:p w:rsidR="00AC52B2" w:rsidRPr="00445EA2" w:rsidRDefault="00AC52B2" w:rsidP="00001789">
            <w:pPr>
              <w:jc w:val="both"/>
              <w:rPr>
                <w:sz w:val="20"/>
                <w:szCs w:val="20"/>
              </w:rPr>
            </w:pP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6</w:t>
            </w:r>
            <w:r w:rsidR="00A52784" w:rsidRPr="00445EA2">
              <w:rPr>
                <w:sz w:val="20"/>
                <w:szCs w:val="20"/>
              </w:rPr>
              <w:t>.</w:t>
            </w:r>
          </w:p>
          <w:p w:rsidR="00A66F06" w:rsidRPr="00445EA2" w:rsidRDefault="00A66F06" w:rsidP="00C22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6530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В соответствии с условиями проекта договора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7</w:t>
            </w:r>
            <w:r w:rsidR="00A52784"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Начальная цена договора </w:t>
            </w:r>
          </w:p>
        </w:tc>
        <w:tc>
          <w:tcPr>
            <w:tcW w:w="6530" w:type="dxa"/>
          </w:tcPr>
          <w:p w:rsidR="009B24FC" w:rsidRDefault="009B24FC" w:rsidP="009B24FC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</w:t>
            </w:r>
            <w:r w:rsidR="00FF0544">
              <w:rPr>
                <w:sz w:val="20"/>
                <w:szCs w:val="20"/>
              </w:rPr>
              <w:t xml:space="preserve"> – 4</w:t>
            </w:r>
            <w:r>
              <w:rPr>
                <w:sz w:val="20"/>
                <w:szCs w:val="20"/>
              </w:rPr>
              <w:t>6 000 руб. без учета НДС.</w:t>
            </w:r>
          </w:p>
          <w:p w:rsidR="00651170" w:rsidRPr="00445EA2" w:rsidRDefault="009B24FC" w:rsidP="00FF0544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</w:t>
            </w:r>
            <w:r>
              <w:rPr>
                <w:sz w:val="20"/>
                <w:szCs w:val="20"/>
              </w:rPr>
              <w:t xml:space="preserve"> – </w:t>
            </w:r>
            <w:r w:rsidR="00AC52B2">
              <w:rPr>
                <w:sz w:val="20"/>
                <w:szCs w:val="20"/>
              </w:rPr>
              <w:t>1 280</w:t>
            </w:r>
            <w:r>
              <w:rPr>
                <w:sz w:val="20"/>
                <w:szCs w:val="20"/>
              </w:rPr>
              <w:t xml:space="preserve"> 000 руб. без учета НДС.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8</w:t>
            </w:r>
            <w:r w:rsidR="00A52784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Шаг аукциона</w:t>
            </w:r>
          </w:p>
        </w:tc>
        <w:tc>
          <w:tcPr>
            <w:tcW w:w="6530" w:type="dxa"/>
          </w:tcPr>
          <w:p w:rsidR="009B24FC" w:rsidRDefault="009B24FC" w:rsidP="009B24FC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</w:t>
            </w:r>
            <w:r>
              <w:rPr>
                <w:sz w:val="20"/>
                <w:szCs w:val="20"/>
              </w:rPr>
              <w:t xml:space="preserve"> – </w:t>
            </w:r>
            <w:r w:rsidR="00FF0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300 руб.</w:t>
            </w:r>
          </w:p>
          <w:p w:rsidR="00651170" w:rsidRPr="00445EA2" w:rsidRDefault="009B24FC" w:rsidP="00FF0544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</w:t>
            </w:r>
            <w:r>
              <w:rPr>
                <w:sz w:val="20"/>
                <w:szCs w:val="20"/>
              </w:rPr>
              <w:t xml:space="preserve"> – </w:t>
            </w:r>
            <w:r w:rsidR="00AC52B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="00FF05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руб.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9</w:t>
            </w:r>
            <w:r w:rsidR="00771236"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A66F06" w:rsidRPr="00445EA2" w:rsidRDefault="0077123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Порядок</w:t>
            </w:r>
            <w:r w:rsidR="00F329E4" w:rsidRPr="00445EA2">
              <w:rPr>
                <w:sz w:val="20"/>
                <w:szCs w:val="20"/>
              </w:rPr>
              <w:t xml:space="preserve">, место, дата начала </w:t>
            </w:r>
            <w:r w:rsidRPr="00445EA2">
              <w:rPr>
                <w:sz w:val="20"/>
                <w:szCs w:val="20"/>
              </w:rPr>
              <w:t xml:space="preserve"> </w:t>
            </w:r>
            <w:r w:rsidR="00F329E4" w:rsidRPr="00445EA2">
              <w:rPr>
                <w:sz w:val="20"/>
                <w:szCs w:val="20"/>
              </w:rPr>
              <w:t>и дата, время окончания срока подачи заявок на участие в аукционе</w:t>
            </w:r>
          </w:p>
        </w:tc>
        <w:tc>
          <w:tcPr>
            <w:tcW w:w="6530" w:type="dxa"/>
          </w:tcPr>
          <w:p w:rsidR="00A66F06" w:rsidRPr="00445EA2" w:rsidRDefault="00F329E4" w:rsidP="00FF0544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Прием заявок осуществляется по адресу: </w:t>
            </w:r>
            <w:r w:rsidR="00127213" w:rsidRPr="00445EA2">
              <w:rPr>
                <w:sz w:val="20"/>
                <w:szCs w:val="20"/>
              </w:rPr>
              <w:t xml:space="preserve">г. Мариинск, ул. Ленина, 40, каб. 34 в рабочие дни с 8.00 часов до 17.00 часов (время местное), пер. с 12.00 до 13.00 с </w:t>
            </w:r>
            <w:r w:rsidR="00FF0544">
              <w:rPr>
                <w:sz w:val="20"/>
                <w:szCs w:val="20"/>
              </w:rPr>
              <w:t>21</w:t>
            </w:r>
            <w:r w:rsidR="00127213" w:rsidRPr="00445EA2">
              <w:rPr>
                <w:sz w:val="20"/>
                <w:szCs w:val="20"/>
              </w:rPr>
              <w:t>.</w:t>
            </w:r>
            <w:r w:rsidR="00316D37" w:rsidRPr="00445EA2">
              <w:rPr>
                <w:sz w:val="20"/>
                <w:szCs w:val="20"/>
              </w:rPr>
              <w:t>1</w:t>
            </w:r>
            <w:r w:rsidR="00FF0544">
              <w:rPr>
                <w:sz w:val="20"/>
                <w:szCs w:val="20"/>
              </w:rPr>
              <w:t>1</w:t>
            </w:r>
            <w:r w:rsidR="00127213" w:rsidRPr="00445EA2">
              <w:rPr>
                <w:sz w:val="20"/>
                <w:szCs w:val="20"/>
              </w:rPr>
              <w:t xml:space="preserve">.2011 г. до 14.00 часов </w:t>
            </w:r>
            <w:r w:rsidR="00E12A1C">
              <w:rPr>
                <w:sz w:val="20"/>
                <w:szCs w:val="20"/>
              </w:rPr>
              <w:t>2</w:t>
            </w:r>
            <w:r w:rsidR="00FF0544">
              <w:rPr>
                <w:sz w:val="20"/>
                <w:szCs w:val="20"/>
              </w:rPr>
              <w:t>3</w:t>
            </w:r>
            <w:r w:rsidR="002D0CF6" w:rsidRPr="00445EA2">
              <w:rPr>
                <w:sz w:val="20"/>
                <w:szCs w:val="20"/>
              </w:rPr>
              <w:t>.</w:t>
            </w:r>
            <w:r w:rsidR="00BC0089" w:rsidRPr="00445EA2">
              <w:rPr>
                <w:sz w:val="20"/>
                <w:szCs w:val="20"/>
              </w:rPr>
              <w:t>1</w:t>
            </w:r>
            <w:r w:rsidR="00FF0544">
              <w:rPr>
                <w:sz w:val="20"/>
                <w:szCs w:val="20"/>
              </w:rPr>
              <w:t>2</w:t>
            </w:r>
            <w:r w:rsidR="00127213" w:rsidRPr="00445EA2">
              <w:rPr>
                <w:sz w:val="20"/>
                <w:szCs w:val="20"/>
              </w:rPr>
              <w:t>.2011 г.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F329E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</w:t>
            </w:r>
            <w:r w:rsidR="004E20C0" w:rsidRPr="00445EA2">
              <w:rPr>
                <w:sz w:val="20"/>
                <w:szCs w:val="20"/>
              </w:rPr>
              <w:t>0</w:t>
            </w:r>
            <w:r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A66F06" w:rsidRPr="00445EA2" w:rsidRDefault="00F329E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530" w:type="dxa"/>
          </w:tcPr>
          <w:p w:rsidR="00A66F06" w:rsidRPr="00445EA2" w:rsidRDefault="00F329E4" w:rsidP="00FF0544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г. </w:t>
            </w:r>
            <w:r w:rsidR="00BE17B9" w:rsidRPr="00445EA2">
              <w:rPr>
                <w:sz w:val="20"/>
                <w:szCs w:val="20"/>
              </w:rPr>
              <w:t>Мариинск</w:t>
            </w:r>
            <w:r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>ул</w:t>
            </w:r>
            <w:r w:rsidR="00897F45" w:rsidRPr="00445EA2">
              <w:rPr>
                <w:sz w:val="20"/>
                <w:szCs w:val="20"/>
              </w:rPr>
              <w:t>.</w:t>
            </w:r>
            <w:r w:rsidR="00BE17B9" w:rsidRPr="00445EA2">
              <w:rPr>
                <w:sz w:val="20"/>
                <w:szCs w:val="20"/>
              </w:rPr>
              <w:t xml:space="preserve"> </w:t>
            </w:r>
            <w:r w:rsidR="00897F45" w:rsidRPr="00445EA2">
              <w:rPr>
                <w:sz w:val="20"/>
                <w:szCs w:val="20"/>
              </w:rPr>
              <w:t>Ленина</w:t>
            </w:r>
            <w:r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>40</w:t>
            </w:r>
            <w:r w:rsidR="00EA34AF"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>каб. 34</w:t>
            </w:r>
            <w:r w:rsidR="00F622EB" w:rsidRPr="00445EA2">
              <w:rPr>
                <w:sz w:val="20"/>
                <w:szCs w:val="20"/>
              </w:rPr>
              <w:t xml:space="preserve">, </w:t>
            </w:r>
            <w:r w:rsidR="00B57CC3">
              <w:rPr>
                <w:sz w:val="20"/>
                <w:szCs w:val="20"/>
              </w:rPr>
              <w:t>2</w:t>
            </w:r>
            <w:r w:rsidR="00FF0544">
              <w:rPr>
                <w:sz w:val="20"/>
                <w:szCs w:val="20"/>
              </w:rPr>
              <w:t>3</w:t>
            </w:r>
            <w:r w:rsidR="00F622EB" w:rsidRPr="00445EA2">
              <w:rPr>
                <w:sz w:val="20"/>
                <w:szCs w:val="20"/>
              </w:rPr>
              <w:t>.</w:t>
            </w:r>
            <w:r w:rsidR="00BC0089" w:rsidRPr="00445EA2">
              <w:rPr>
                <w:sz w:val="20"/>
                <w:szCs w:val="20"/>
              </w:rPr>
              <w:t>1</w:t>
            </w:r>
            <w:r w:rsidR="00FF0544">
              <w:rPr>
                <w:sz w:val="20"/>
                <w:szCs w:val="20"/>
              </w:rPr>
              <w:t>2</w:t>
            </w:r>
            <w:r w:rsidR="00F622EB" w:rsidRPr="00445EA2">
              <w:rPr>
                <w:sz w:val="20"/>
                <w:szCs w:val="20"/>
              </w:rPr>
              <w:t>.201</w:t>
            </w:r>
            <w:r w:rsidR="00E51518" w:rsidRPr="00445EA2">
              <w:rPr>
                <w:sz w:val="20"/>
                <w:szCs w:val="20"/>
              </w:rPr>
              <w:t>1</w:t>
            </w:r>
            <w:r w:rsidR="00F622EB" w:rsidRPr="00445EA2">
              <w:rPr>
                <w:sz w:val="20"/>
                <w:szCs w:val="20"/>
              </w:rPr>
              <w:t xml:space="preserve">, </w:t>
            </w:r>
            <w:r w:rsidR="00BE17B9" w:rsidRPr="00445EA2">
              <w:rPr>
                <w:sz w:val="20"/>
                <w:szCs w:val="20"/>
              </w:rPr>
              <w:t>14</w:t>
            </w:r>
            <w:r w:rsidR="008D5B9E" w:rsidRPr="00445EA2">
              <w:rPr>
                <w:sz w:val="20"/>
                <w:szCs w:val="20"/>
              </w:rPr>
              <w:t>:</w:t>
            </w:r>
            <w:r w:rsidR="00646C8C" w:rsidRPr="00445EA2">
              <w:rPr>
                <w:sz w:val="20"/>
                <w:szCs w:val="20"/>
              </w:rPr>
              <w:t>00</w:t>
            </w:r>
            <w:r w:rsidR="00F622EB" w:rsidRPr="00445EA2">
              <w:rPr>
                <w:sz w:val="20"/>
                <w:szCs w:val="20"/>
              </w:rPr>
              <w:t xml:space="preserve"> часов (время местное). </w:t>
            </w:r>
          </w:p>
        </w:tc>
      </w:tr>
      <w:tr w:rsidR="007C69AE" w:rsidRPr="00445EA2" w:rsidTr="00BC0089">
        <w:trPr>
          <w:trHeight w:val="423"/>
        </w:trPr>
        <w:tc>
          <w:tcPr>
            <w:tcW w:w="534" w:type="dxa"/>
            <w:tcBorders>
              <w:bottom w:val="single" w:sz="4" w:space="0" w:color="auto"/>
            </w:tcBorders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11</w:t>
            </w:r>
            <w:r w:rsidR="00F622EB" w:rsidRPr="00445E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5" w:type="dxa"/>
          </w:tcPr>
          <w:p w:rsidR="00F622EB" w:rsidRPr="00445EA2" w:rsidRDefault="00F622EB" w:rsidP="00C22E78">
            <w:pPr>
              <w:jc w:val="both"/>
              <w:rPr>
                <w:i/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6530" w:type="dxa"/>
          </w:tcPr>
          <w:p w:rsidR="00F622EB" w:rsidRPr="00445EA2" w:rsidRDefault="00BE17B9" w:rsidP="00FF0544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г. Мариинск, ул. Ленина,</w:t>
            </w:r>
            <w:r w:rsidR="004D60F8" w:rsidRPr="00445EA2">
              <w:rPr>
                <w:sz w:val="20"/>
                <w:szCs w:val="20"/>
              </w:rPr>
              <w:t xml:space="preserve"> 40, ка</w:t>
            </w:r>
            <w:r w:rsidRPr="00445EA2">
              <w:rPr>
                <w:sz w:val="20"/>
                <w:szCs w:val="20"/>
              </w:rPr>
              <w:t xml:space="preserve">б. 34, </w:t>
            </w:r>
            <w:r w:rsidR="00FF0544">
              <w:rPr>
                <w:sz w:val="20"/>
                <w:szCs w:val="20"/>
              </w:rPr>
              <w:t>27</w:t>
            </w:r>
            <w:r w:rsidRPr="00445EA2">
              <w:rPr>
                <w:sz w:val="20"/>
                <w:szCs w:val="20"/>
              </w:rPr>
              <w:t>.</w:t>
            </w:r>
            <w:r w:rsidR="00BC0089" w:rsidRPr="00445EA2">
              <w:rPr>
                <w:sz w:val="20"/>
                <w:szCs w:val="20"/>
              </w:rPr>
              <w:t>1</w:t>
            </w:r>
            <w:r w:rsidR="00FF0544">
              <w:rPr>
                <w:sz w:val="20"/>
                <w:szCs w:val="20"/>
              </w:rPr>
              <w:t>2</w:t>
            </w:r>
            <w:r w:rsidRPr="00445EA2">
              <w:rPr>
                <w:sz w:val="20"/>
                <w:szCs w:val="20"/>
              </w:rPr>
              <w:t>.201</w:t>
            </w:r>
            <w:r w:rsidR="00ED72D6" w:rsidRPr="00445EA2">
              <w:rPr>
                <w:sz w:val="20"/>
                <w:szCs w:val="20"/>
              </w:rPr>
              <w:t>1</w:t>
            </w:r>
            <w:r w:rsidRPr="00445EA2">
              <w:rPr>
                <w:sz w:val="20"/>
                <w:szCs w:val="20"/>
              </w:rPr>
              <w:t>, 14.00 часов (время местное).</w:t>
            </w:r>
          </w:p>
        </w:tc>
      </w:tr>
      <w:tr w:rsidR="007C69AE" w:rsidRPr="00445EA2" w:rsidTr="00BC0089">
        <w:tc>
          <w:tcPr>
            <w:tcW w:w="534" w:type="dxa"/>
            <w:tcBorders>
              <w:top w:val="single" w:sz="4" w:space="0" w:color="auto"/>
            </w:tcBorders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12</w:t>
            </w:r>
            <w:r w:rsidR="00F622EB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622EB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Дата, время, график проведения осмотра имущества </w:t>
            </w:r>
          </w:p>
        </w:tc>
        <w:tc>
          <w:tcPr>
            <w:tcW w:w="6530" w:type="dxa"/>
          </w:tcPr>
          <w:p w:rsidR="00F622EB" w:rsidRPr="00445EA2" w:rsidRDefault="00F622EB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Лица, желающие принять участие в осмотре имущества,  сооб</w:t>
            </w:r>
            <w:r w:rsidR="00EA34AF" w:rsidRPr="00445EA2">
              <w:rPr>
                <w:sz w:val="20"/>
                <w:szCs w:val="20"/>
              </w:rPr>
              <w:t xml:space="preserve">щают об этом по телефону </w:t>
            </w:r>
            <w:r w:rsidR="00F466A6" w:rsidRPr="00445EA2">
              <w:rPr>
                <w:sz w:val="20"/>
                <w:szCs w:val="20"/>
              </w:rPr>
              <w:t>(</w:t>
            </w:r>
            <w:r w:rsidR="00BE17B9" w:rsidRPr="00445EA2">
              <w:rPr>
                <w:sz w:val="20"/>
                <w:szCs w:val="20"/>
              </w:rPr>
              <w:t>38443</w:t>
            </w:r>
            <w:r w:rsidR="00F466A6" w:rsidRPr="00445EA2">
              <w:rPr>
                <w:sz w:val="20"/>
                <w:szCs w:val="20"/>
              </w:rPr>
              <w:t xml:space="preserve">) </w:t>
            </w:r>
            <w:r w:rsidR="00BE17B9" w:rsidRPr="00445EA2">
              <w:rPr>
                <w:sz w:val="20"/>
                <w:szCs w:val="20"/>
              </w:rPr>
              <w:t>53222</w:t>
            </w:r>
          </w:p>
        </w:tc>
      </w:tr>
      <w:tr w:rsidR="007C69AE" w:rsidRPr="00445EA2" w:rsidTr="00BC0089">
        <w:trPr>
          <w:trHeight w:val="281"/>
        </w:trPr>
        <w:tc>
          <w:tcPr>
            <w:tcW w:w="534" w:type="dxa"/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13</w:t>
            </w:r>
            <w:r w:rsidR="00F622EB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622EB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Требование о задатке</w:t>
            </w:r>
          </w:p>
        </w:tc>
        <w:tc>
          <w:tcPr>
            <w:tcW w:w="6530" w:type="dxa"/>
          </w:tcPr>
          <w:p w:rsidR="004D60F8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1. Размер задатка</w:t>
            </w:r>
            <w:r w:rsidR="004D60F8" w:rsidRPr="00445EA2">
              <w:rPr>
                <w:sz w:val="20"/>
                <w:szCs w:val="20"/>
              </w:rPr>
              <w:t>:</w:t>
            </w:r>
          </w:p>
          <w:p w:rsidR="009B24FC" w:rsidRDefault="009B24FC" w:rsidP="009B24FC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</w:t>
            </w:r>
            <w:r>
              <w:rPr>
                <w:sz w:val="20"/>
                <w:szCs w:val="20"/>
              </w:rPr>
              <w:t xml:space="preserve"> – </w:t>
            </w:r>
            <w:r w:rsidR="00FF05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600 руб.</w:t>
            </w:r>
          </w:p>
          <w:p w:rsidR="009B24FC" w:rsidRDefault="009B24FC" w:rsidP="009B24FC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</w:t>
            </w:r>
            <w:r>
              <w:rPr>
                <w:sz w:val="20"/>
                <w:szCs w:val="20"/>
              </w:rPr>
              <w:t xml:space="preserve"> – </w:t>
            </w:r>
            <w:r w:rsidR="00AC52B2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000 руб.</w:t>
            </w:r>
          </w:p>
          <w:p w:rsidR="00F33846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2. Срок внесения задатка – к моменту подачи заявки на участие в аукционе.</w:t>
            </w:r>
          </w:p>
          <w:p w:rsidR="00BE17B9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3. Реквизиты для перечисления задатка</w:t>
            </w:r>
            <w:r w:rsidR="00F466A6" w:rsidRPr="00445EA2">
              <w:rPr>
                <w:sz w:val="20"/>
                <w:szCs w:val="20"/>
              </w:rPr>
              <w:t xml:space="preserve">: 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Получатель: </w:t>
            </w:r>
            <w:r w:rsidRPr="00445EA2">
              <w:rPr>
                <w:sz w:val="20"/>
                <w:szCs w:val="20"/>
              </w:rPr>
              <w:t xml:space="preserve">отделение по г. Мариинску УФК по КО (КУМИ Мариинского </w:t>
            </w:r>
            <w:r w:rsidR="00127213" w:rsidRPr="00445EA2">
              <w:rPr>
                <w:sz w:val="20"/>
                <w:szCs w:val="20"/>
              </w:rPr>
              <w:t xml:space="preserve">муниципального </w:t>
            </w:r>
            <w:r w:rsidRPr="00445EA2">
              <w:rPr>
                <w:sz w:val="20"/>
                <w:szCs w:val="20"/>
              </w:rPr>
              <w:t>района)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КПП:</w:t>
            </w:r>
            <w:r w:rsidRPr="00445EA2">
              <w:rPr>
                <w:sz w:val="20"/>
                <w:szCs w:val="20"/>
              </w:rPr>
              <w:t xml:space="preserve"> 421301001 </w:t>
            </w:r>
            <w:r w:rsidRPr="00445EA2">
              <w:rPr>
                <w:bCs/>
                <w:sz w:val="20"/>
                <w:szCs w:val="20"/>
              </w:rPr>
              <w:t>ИНН:</w:t>
            </w:r>
            <w:r w:rsidRPr="00445EA2">
              <w:rPr>
                <w:sz w:val="20"/>
                <w:szCs w:val="20"/>
              </w:rPr>
              <w:t xml:space="preserve"> 4213004286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Код ОКАТО:</w:t>
            </w:r>
            <w:r w:rsidRPr="00445EA2">
              <w:rPr>
                <w:sz w:val="20"/>
                <w:szCs w:val="20"/>
              </w:rPr>
              <w:t xml:space="preserve">32422000000 </w:t>
            </w:r>
            <w:r w:rsidRPr="00445EA2">
              <w:rPr>
                <w:bCs/>
                <w:sz w:val="20"/>
                <w:szCs w:val="20"/>
              </w:rPr>
              <w:t>P/сч.:</w:t>
            </w:r>
            <w:r w:rsidRPr="00445EA2">
              <w:rPr>
                <w:sz w:val="20"/>
                <w:szCs w:val="20"/>
              </w:rPr>
              <w:t xml:space="preserve"> 40302810700003000092 </w:t>
            </w:r>
          </w:p>
          <w:p w:rsidR="004D60F8" w:rsidRPr="00445EA2" w:rsidRDefault="004D60F8" w:rsidP="004D60F8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л/сч. получателя: </w:t>
            </w:r>
            <w:r w:rsidRPr="00445EA2">
              <w:rPr>
                <w:sz w:val="20"/>
                <w:szCs w:val="20"/>
              </w:rPr>
              <w:t>05393013040 в ГРКЦ ГУ Банка России</w:t>
            </w:r>
          </w:p>
          <w:p w:rsidR="00F622EB" w:rsidRPr="00445EA2" w:rsidRDefault="004D60F8" w:rsidP="004D60F8">
            <w:pPr>
              <w:jc w:val="both"/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БИК:</w:t>
            </w:r>
            <w:r w:rsidRPr="00445EA2">
              <w:rPr>
                <w:sz w:val="20"/>
                <w:szCs w:val="20"/>
              </w:rPr>
              <w:t xml:space="preserve"> 043207001  </w:t>
            </w:r>
            <w:r w:rsidRPr="00445EA2">
              <w:rPr>
                <w:bCs/>
                <w:sz w:val="20"/>
                <w:szCs w:val="20"/>
              </w:rPr>
              <w:t>с/сч.:</w:t>
            </w:r>
            <w:r w:rsidRPr="00445EA2">
              <w:rPr>
                <w:sz w:val="20"/>
                <w:szCs w:val="20"/>
              </w:rPr>
              <w:t xml:space="preserve"> 40302390800</w:t>
            </w:r>
          </w:p>
        </w:tc>
      </w:tr>
      <w:tr w:rsidR="00F622EB" w:rsidRPr="00445EA2" w:rsidTr="00BC0089">
        <w:tc>
          <w:tcPr>
            <w:tcW w:w="534" w:type="dxa"/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14</w:t>
            </w:r>
            <w:r w:rsidR="00F33846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Требование об обеспечении исполнения договора </w:t>
            </w:r>
          </w:p>
        </w:tc>
        <w:tc>
          <w:tcPr>
            <w:tcW w:w="6530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Не требуется</w:t>
            </w:r>
          </w:p>
        </w:tc>
      </w:tr>
      <w:tr w:rsidR="00F622EB" w:rsidRPr="00445EA2" w:rsidTr="00BC0089">
        <w:tc>
          <w:tcPr>
            <w:tcW w:w="534" w:type="dxa"/>
          </w:tcPr>
          <w:p w:rsidR="00F622EB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15</w:t>
            </w:r>
            <w:r w:rsidR="00F33846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Срок передачи проекта договора </w:t>
            </w:r>
          </w:p>
        </w:tc>
        <w:tc>
          <w:tcPr>
            <w:tcW w:w="6530" w:type="dxa"/>
          </w:tcPr>
          <w:p w:rsidR="00F622EB" w:rsidRPr="00445EA2" w:rsidRDefault="00F33846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В течение </w:t>
            </w:r>
            <w:r w:rsidR="00620F78" w:rsidRPr="00445EA2">
              <w:rPr>
                <w:sz w:val="20"/>
                <w:szCs w:val="20"/>
              </w:rPr>
              <w:t>двух</w:t>
            </w:r>
            <w:r w:rsidRPr="00445EA2">
              <w:rPr>
                <w:sz w:val="20"/>
                <w:szCs w:val="20"/>
              </w:rPr>
              <w:t xml:space="preserve"> рабочих дней с даты подписания протокола аукциона</w:t>
            </w:r>
          </w:p>
        </w:tc>
      </w:tr>
      <w:tr w:rsidR="007C69AE" w:rsidRPr="00445EA2" w:rsidTr="00BC0089">
        <w:tc>
          <w:tcPr>
            <w:tcW w:w="534" w:type="dxa"/>
          </w:tcPr>
          <w:p w:rsidR="00A66F06" w:rsidRPr="00445EA2" w:rsidRDefault="004E20C0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16</w:t>
            </w:r>
            <w:r w:rsidR="00F33846" w:rsidRPr="00445EA2">
              <w:rPr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Срок для заключения договора </w:t>
            </w:r>
          </w:p>
        </w:tc>
        <w:tc>
          <w:tcPr>
            <w:tcW w:w="6530" w:type="dxa"/>
          </w:tcPr>
          <w:p w:rsidR="00A66F06" w:rsidRPr="00445EA2" w:rsidRDefault="00A52784" w:rsidP="00C22E78">
            <w:pPr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В течение </w:t>
            </w:r>
            <w:r w:rsidR="00620F78" w:rsidRPr="00445EA2">
              <w:rPr>
                <w:sz w:val="20"/>
                <w:szCs w:val="20"/>
              </w:rPr>
              <w:t>трех</w:t>
            </w:r>
            <w:r w:rsidRPr="00445EA2">
              <w:rPr>
                <w:sz w:val="20"/>
                <w:szCs w:val="20"/>
              </w:rPr>
              <w:t xml:space="preserve"> дней с момента передачи проекта договора организато</w:t>
            </w:r>
            <w:r w:rsidR="004E20C0" w:rsidRPr="00445EA2">
              <w:rPr>
                <w:sz w:val="20"/>
                <w:szCs w:val="20"/>
              </w:rPr>
              <w:t>ром торгов победителю аукциона</w:t>
            </w:r>
            <w:r w:rsidRPr="00445EA2">
              <w:rPr>
                <w:sz w:val="20"/>
                <w:szCs w:val="20"/>
              </w:rPr>
              <w:t>.</w:t>
            </w:r>
          </w:p>
        </w:tc>
      </w:tr>
    </w:tbl>
    <w:p w:rsidR="00A66F06" w:rsidRPr="00445EA2" w:rsidRDefault="007F1A48" w:rsidP="00630FBE">
      <w:pPr>
        <w:numPr>
          <w:ilvl w:val="1"/>
          <w:numId w:val="6"/>
        </w:numPr>
        <w:tabs>
          <w:tab w:val="clear" w:pos="1440"/>
          <w:tab w:val="left" w:pos="142"/>
          <w:tab w:val="left" w:pos="426"/>
        </w:tabs>
        <w:ind w:left="0" w:firstLine="0"/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br w:type="page"/>
      </w:r>
      <w:r w:rsidR="00CF72D8" w:rsidRPr="00445EA2">
        <w:rPr>
          <w:b/>
          <w:sz w:val="20"/>
          <w:szCs w:val="20"/>
        </w:rPr>
        <w:t>Ф</w:t>
      </w:r>
      <w:r w:rsidR="0041443F" w:rsidRPr="00445EA2">
        <w:rPr>
          <w:b/>
          <w:sz w:val="20"/>
          <w:szCs w:val="20"/>
        </w:rPr>
        <w:t>ормы документов</w:t>
      </w:r>
    </w:p>
    <w:p w:rsidR="00A66F06" w:rsidRPr="00445EA2" w:rsidRDefault="00A66F06" w:rsidP="00CF72D8">
      <w:pPr>
        <w:spacing w:line="200" w:lineRule="atLeast"/>
        <w:ind w:firstLine="570"/>
        <w:jc w:val="center"/>
        <w:rPr>
          <w:b/>
          <w:sz w:val="24"/>
          <w:szCs w:val="24"/>
        </w:rPr>
      </w:pPr>
    </w:p>
    <w:p w:rsidR="004E20C0" w:rsidRPr="00445EA2" w:rsidRDefault="004E20C0" w:rsidP="004E20C0">
      <w:pPr>
        <w:pStyle w:val="af8"/>
        <w:jc w:val="right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Продавцу:</w:t>
      </w:r>
    </w:p>
    <w:p w:rsidR="004E20C0" w:rsidRPr="00445EA2" w:rsidRDefault="004E20C0" w:rsidP="004E20C0">
      <w:pPr>
        <w:pStyle w:val="af8"/>
        <w:jc w:val="right"/>
        <w:rPr>
          <w:rFonts w:ascii="Times New Roman" w:hAnsi="Times New Roman"/>
          <w:b/>
        </w:rPr>
      </w:pPr>
      <w:r w:rsidRPr="00445EA2"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:rsidR="004E20C0" w:rsidRPr="00445EA2" w:rsidRDefault="004140DE" w:rsidP="004E20C0">
      <w:pPr>
        <w:pStyle w:val="af8"/>
        <w:jc w:val="right"/>
        <w:rPr>
          <w:rFonts w:ascii="Times New Roman" w:hAnsi="Times New Roman"/>
          <w:b/>
        </w:rPr>
      </w:pPr>
      <w:r w:rsidRPr="00445EA2">
        <w:rPr>
          <w:rFonts w:ascii="Times New Roman" w:hAnsi="Times New Roman"/>
          <w:b/>
        </w:rPr>
        <w:t>а</w:t>
      </w:r>
      <w:r w:rsidR="00620F78" w:rsidRPr="00445EA2">
        <w:rPr>
          <w:rFonts w:ascii="Times New Roman" w:hAnsi="Times New Roman"/>
          <w:b/>
        </w:rPr>
        <w:t xml:space="preserve">дминистрации </w:t>
      </w:r>
      <w:r w:rsidR="004E20C0" w:rsidRPr="00445EA2">
        <w:rPr>
          <w:rFonts w:ascii="Times New Roman" w:hAnsi="Times New Roman"/>
          <w:b/>
        </w:rPr>
        <w:t>Мариинского</w:t>
      </w:r>
      <w:r w:rsidR="00620F78" w:rsidRPr="00445EA2">
        <w:rPr>
          <w:rFonts w:ascii="Times New Roman" w:hAnsi="Times New Roman"/>
          <w:b/>
        </w:rPr>
        <w:t xml:space="preserve"> муниципального</w:t>
      </w:r>
      <w:r w:rsidR="004E20C0" w:rsidRPr="00445EA2">
        <w:rPr>
          <w:rFonts w:ascii="Times New Roman" w:hAnsi="Times New Roman"/>
          <w:b/>
        </w:rPr>
        <w:t xml:space="preserve"> района</w:t>
      </w:r>
    </w:p>
    <w:p w:rsidR="004E20C0" w:rsidRPr="00445EA2" w:rsidRDefault="004E20C0" w:rsidP="004E20C0">
      <w:pPr>
        <w:pStyle w:val="af8"/>
        <w:jc w:val="right"/>
        <w:rPr>
          <w:rFonts w:ascii="Times New Roman" w:hAnsi="Times New Roman"/>
          <w:i/>
        </w:rPr>
      </w:pPr>
      <w:smartTag w:uri="urn:schemas-microsoft-com:office:smarttags" w:element="metricconverter">
        <w:smartTagPr>
          <w:attr w:name="ProductID" w:val="652150, г"/>
        </w:smartTagPr>
        <w:r w:rsidRPr="00445EA2">
          <w:rPr>
            <w:rFonts w:ascii="Times New Roman" w:hAnsi="Times New Roman"/>
            <w:i/>
          </w:rPr>
          <w:t>652150, г</w:t>
        </w:r>
      </w:smartTag>
      <w:r w:rsidRPr="00445EA2">
        <w:rPr>
          <w:rFonts w:ascii="Times New Roman" w:hAnsi="Times New Roman"/>
          <w:i/>
        </w:rPr>
        <w:t>.Мариинск, ул. Ленина, 40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b/>
          <w:sz w:val="28"/>
        </w:rPr>
      </w:pPr>
      <w:r w:rsidRPr="00445EA2">
        <w:rPr>
          <w:rFonts w:ascii="Times New Roman" w:hAnsi="Times New Roman"/>
          <w:b/>
          <w:sz w:val="28"/>
        </w:rPr>
        <w:t>ЗАЯВКА НА УЧАСТИЕ В АУКЦИОНЕ</w:t>
      </w:r>
      <w:r w:rsidRPr="00445EA2">
        <w:rPr>
          <w:rFonts w:ascii="Times New Roman" w:hAnsi="Times New Roman"/>
          <w:b/>
        </w:rPr>
        <w:t xml:space="preserve"> </w:t>
      </w:r>
      <w:r w:rsidRPr="00445EA2">
        <w:rPr>
          <w:rFonts w:ascii="Times New Roman" w:hAnsi="Times New Roman"/>
          <w:b/>
          <w:sz w:val="28"/>
        </w:rPr>
        <w:t xml:space="preserve">№ </w:t>
      </w:r>
      <w:r w:rsidRPr="00445EA2">
        <w:rPr>
          <w:rFonts w:ascii="Times New Roman" w:hAnsi="Times New Roman"/>
        </w:rPr>
        <w:t xml:space="preserve"> </w:t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  <w:sz w:val="32"/>
        </w:rPr>
        <w:sym w:font="Symbol" w:char="F07F"/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i/>
        </w:rPr>
      </w:pPr>
      <w:r w:rsidRPr="00445EA2"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  <w:b/>
        </w:rPr>
        <w:t xml:space="preserve">     Претендент</w:t>
      </w:r>
      <w:r w:rsidRPr="00445EA2">
        <w:rPr>
          <w:rFonts w:ascii="Times New Roman" w:hAnsi="Times New Roman"/>
        </w:rPr>
        <w:t xml:space="preserve"> - физическое лицо </w:t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</w:rPr>
        <w:t xml:space="preserve">  юридическое лицо </w:t>
      </w:r>
      <w:r w:rsidRPr="00445EA2">
        <w:rPr>
          <w:rFonts w:ascii="Times New Roman" w:hAnsi="Times New Roman"/>
          <w:sz w:val="32"/>
        </w:rPr>
        <w:sym w:font="Symbol" w:char="F07F"/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ФИО / Наименование претендента</w:t>
      </w:r>
      <w:r w:rsidRPr="00445EA2">
        <w:rPr>
          <w:rFonts w:ascii="Times New Roman" w:hAnsi="Times New Roman"/>
        </w:rPr>
        <w:t xml:space="preserve"> .....................…………………………………………….……………… ……………………………........................................................................................................………………………</w:t>
      </w:r>
    </w:p>
    <w:p w:rsidR="004E20C0" w:rsidRPr="00445EA2" w:rsidRDefault="004E20C0" w:rsidP="004E20C0">
      <w:pPr>
        <w:pStyle w:val="af8"/>
        <w:rPr>
          <w:rFonts w:ascii="Times New Roman" w:hAnsi="Times New Roman"/>
          <w:b/>
          <w:i/>
        </w:rPr>
      </w:pPr>
      <w:r w:rsidRPr="00445EA2">
        <w:rPr>
          <w:rFonts w:ascii="Times New Roman" w:hAnsi="Times New Roman"/>
          <w:i/>
        </w:rPr>
        <w:t xml:space="preserve">      </w:t>
      </w:r>
      <w:r w:rsidRPr="00445EA2">
        <w:rPr>
          <w:rFonts w:ascii="Times New Roman" w:hAnsi="Times New Roman"/>
          <w:b/>
          <w:i/>
        </w:rPr>
        <w:t>(для физических лиц)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Документ, удостоверяющий личность: ............……………………………………………………………………………..…………….................………........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серия ..………….... N……………........., выдан "…...." ……............     ……..... г.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...........................………………….………………………………………………………….......................………..                             (кем выдан)</w:t>
      </w:r>
    </w:p>
    <w:p w:rsidR="004E20C0" w:rsidRPr="00445EA2" w:rsidRDefault="004E20C0" w:rsidP="004E20C0">
      <w:pPr>
        <w:pStyle w:val="af8"/>
        <w:rPr>
          <w:rFonts w:ascii="Times New Roman" w:hAnsi="Times New Roman"/>
          <w:b/>
          <w:i/>
        </w:rPr>
      </w:pPr>
      <w:r w:rsidRPr="00445EA2">
        <w:rPr>
          <w:rFonts w:ascii="Times New Roman" w:hAnsi="Times New Roman"/>
          <w:b/>
          <w:i/>
        </w:rPr>
        <w:t xml:space="preserve">      (для юридических лиц)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Документ о государственной  регистрации  в  качестве  юридического  лица …………………………………………………………………………………………………………………………………………………………………………………………………………………………….………………..……. 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серия ..…………….…..... N ……………..….……......., дата регистрации "….…." …..……..…........   ….…..... г.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Орган, осуществивший регистрацию .…………………………………………………………………………...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Место выдачи ......................………………………………………………………...…………….....................….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ИНН .........................................……………………………………………………………………………………..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  <w:b/>
        </w:rPr>
        <w:t>Место жительства / Место нахождения претендента</w:t>
      </w:r>
      <w:r w:rsidRPr="00445EA2">
        <w:rPr>
          <w:rFonts w:ascii="Times New Roman" w:hAnsi="Times New Roman"/>
        </w:rPr>
        <w:t>: ........……………………..…………………………………...…………………………………………………..................................................................………………………………………………………………………….…………….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Телефон ......…......…………..……... Факс .….………………….............. Индекс .……………………...….......</w:t>
      </w:r>
    </w:p>
    <w:p w:rsidR="004E20C0" w:rsidRPr="00445EA2" w:rsidRDefault="004E20C0" w:rsidP="004E20C0">
      <w:pPr>
        <w:pStyle w:val="af8"/>
        <w:rPr>
          <w:rFonts w:ascii="Times New Roman" w:hAnsi="Times New Roman"/>
          <w:b/>
        </w:rPr>
      </w:pPr>
      <w:r w:rsidRPr="00445EA2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расчетный (лицевой) счет N .....………………………………………………………………………..………… в …..…………………………………………………….………………………………………………………………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корр. счет  N ..........….………….………….. БИК ...…..……..………..….…........, ИНН ………………………......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Представитель претендента ......………………………………...………………………………………………......... (ФИО или  наименование)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Действует на основании доверенности от "……..." .………………..…..   ……..….. г. </w:t>
      </w:r>
      <w:r w:rsidR="004C7361" w:rsidRPr="00445EA2">
        <w:rPr>
          <w:rFonts w:ascii="Times New Roman" w:hAnsi="Times New Roman"/>
        </w:rPr>
        <w:t>№</w:t>
      </w:r>
      <w:r w:rsidRPr="00445EA2">
        <w:rPr>
          <w:rFonts w:ascii="Times New Roman" w:hAnsi="Times New Roman"/>
        </w:rPr>
        <w:t xml:space="preserve"> …………………....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Реквизиты  документа, удостоверяющего личность представителя - физического или юридического лица: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........................................…………………………………………………………………………….…………..........…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Наименование продаваемого муниципального имущества</w:t>
      </w:r>
      <w:r w:rsidRPr="00445EA2">
        <w:rPr>
          <w:rFonts w:ascii="Times New Roman" w:hAnsi="Times New Roman"/>
        </w:rPr>
        <w:t xml:space="preserve"> .……………………………………………………...…………………..….……………………………………………………………………………………………………………………………….………………………………………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Претендент  обязуется</w:t>
      </w:r>
      <w:r w:rsidRPr="00445EA2">
        <w:rPr>
          <w:rFonts w:ascii="Times New Roman" w:hAnsi="Times New Roman"/>
        </w:rPr>
        <w:t>: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1. Соблюдать условия участия в аукционе и порядок его проведения,  установленные законодательством РФ о приватизации и продавцом. 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2. В случае признания претендента победителем аукциона: 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-  заключить с продавцом (в течение пяти дней с момента подписания протокола об итогах аукциона) договор купли-продажи муниципального имущества по предложенной продавцом форме; 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:rsidR="004E20C0" w:rsidRPr="00445EA2" w:rsidRDefault="004E20C0" w:rsidP="004E20C0">
      <w:pPr>
        <w:pStyle w:val="af8"/>
        <w:ind w:left="300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Подпись претендента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(его полномочного представителя) ......……………………………… Дата "……." ………..……..... 20….. г.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                                                                             М.П.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Заявка принята "…....." ……………....... 20…... г. в ……. ч. ….... мин. ………………………………………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br w:type="page"/>
      </w:r>
      <w:r w:rsidRPr="00445EA2">
        <w:rPr>
          <w:rFonts w:ascii="Times New Roman" w:hAnsi="Times New Roman"/>
          <w:b/>
        </w:rPr>
        <w:t>ОПИСЬ ПРЕДСТАВЛЕННЫХ ДОКУМЕНТОВ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b/>
          <w:sz w:val="28"/>
        </w:rPr>
      </w:pPr>
      <w:r w:rsidRPr="00445EA2">
        <w:rPr>
          <w:rFonts w:ascii="Times New Roman" w:hAnsi="Times New Roman"/>
          <w:b/>
          <w:sz w:val="24"/>
        </w:rPr>
        <w:t>для участия в аукционе</w:t>
      </w:r>
      <w:r w:rsidRPr="00445EA2">
        <w:rPr>
          <w:rFonts w:ascii="Times New Roman" w:hAnsi="Times New Roman"/>
          <w:b/>
          <w:sz w:val="28"/>
        </w:rPr>
        <w:t xml:space="preserve">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  <w:sz w:val="28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  <w:b/>
        </w:rPr>
        <w:t>Претендент</w:t>
      </w:r>
      <w:r w:rsidRPr="00445EA2">
        <w:rPr>
          <w:rFonts w:ascii="Times New Roman" w:hAnsi="Times New Roman"/>
        </w:rPr>
        <w:t xml:space="preserve"> - физическое лицо </w:t>
      </w:r>
      <w:r w:rsidRPr="00445EA2">
        <w:rPr>
          <w:rFonts w:ascii="Times New Roman" w:hAnsi="Times New Roman"/>
        </w:rPr>
        <w:sym w:font="Symbol" w:char="F07F"/>
      </w:r>
      <w:r w:rsidRPr="00445EA2">
        <w:rPr>
          <w:rFonts w:ascii="Times New Roman" w:hAnsi="Times New Roman"/>
        </w:rPr>
        <w:t xml:space="preserve">  юридическое лицо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</w:t>
      </w:r>
      <w:r w:rsidRPr="00445EA2">
        <w:rPr>
          <w:rFonts w:ascii="Times New Roman" w:hAnsi="Times New Roman"/>
          <w:b/>
        </w:rPr>
        <w:t>ФИО / Наименование претендента</w:t>
      </w:r>
      <w:r w:rsidRPr="00445EA2">
        <w:rPr>
          <w:rFonts w:ascii="Times New Roman" w:hAnsi="Times New Roman"/>
        </w:rPr>
        <w:t xml:space="preserve"> .....................…………………………………………….……………… ……………………………........................................................................................................………………………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Претендентом представлены продавцу (</w:t>
      </w:r>
      <w:r w:rsidRPr="00445EA2">
        <w:rPr>
          <w:rFonts w:ascii="Times New Roman" w:hAnsi="Times New Roman"/>
          <w:b/>
        </w:rPr>
        <w:t>Комитет по управлению муниципальным имуществом</w:t>
      </w:r>
      <w:r w:rsidR="00620F78" w:rsidRPr="00445EA2">
        <w:rPr>
          <w:rFonts w:ascii="Times New Roman" w:hAnsi="Times New Roman"/>
          <w:b/>
        </w:rPr>
        <w:t xml:space="preserve"> администрации</w:t>
      </w:r>
      <w:r w:rsidRPr="00445EA2">
        <w:rPr>
          <w:rFonts w:ascii="Times New Roman" w:hAnsi="Times New Roman"/>
          <w:b/>
        </w:rPr>
        <w:t xml:space="preserve"> Мариинского </w:t>
      </w:r>
      <w:r w:rsidR="00620F78" w:rsidRPr="00445EA2">
        <w:rPr>
          <w:rFonts w:ascii="Times New Roman" w:hAnsi="Times New Roman"/>
          <w:b/>
        </w:rPr>
        <w:t xml:space="preserve">муниципального </w:t>
      </w:r>
      <w:r w:rsidRPr="00445EA2">
        <w:rPr>
          <w:rFonts w:ascii="Times New Roman" w:hAnsi="Times New Roman"/>
          <w:b/>
        </w:rPr>
        <w:t xml:space="preserve">района) </w:t>
      </w:r>
      <w:r w:rsidRPr="00445EA2">
        <w:rPr>
          <w:rFonts w:ascii="Times New Roman" w:hAnsi="Times New Roman"/>
        </w:rPr>
        <w:t>следующие документы: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заявка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платежный документ с отметкой банка об исполнении, подтверждающей внесение задатка на расчетный счет продавца: ………………..…………………………………………………...………………...…….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(наименование документа)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№…….………."…....." ……………....…. 20…... г.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Претендентом - физическим лицом представлены: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копия паспорта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Претендентом - юридическим лицом представлены:</w:t>
      </w:r>
    </w:p>
    <w:p w:rsidR="004E20C0" w:rsidRPr="00445EA2" w:rsidRDefault="004E20C0" w:rsidP="004E20C0">
      <w:pPr>
        <w:rPr>
          <w:sz w:val="20"/>
          <w:szCs w:val="20"/>
        </w:rPr>
      </w:pPr>
    </w:p>
    <w:p w:rsidR="004E20C0" w:rsidRPr="00445EA2" w:rsidRDefault="004E20C0" w:rsidP="004E20C0">
      <w:pPr>
        <w:rPr>
          <w:sz w:val="20"/>
          <w:szCs w:val="20"/>
        </w:rPr>
      </w:pPr>
      <w:r w:rsidRPr="00445EA2">
        <w:rPr>
          <w:sz w:val="20"/>
          <w:szCs w:val="20"/>
        </w:rPr>
        <w:t>-</w:t>
      </w:r>
      <w:r w:rsidRPr="00445EA2">
        <w:rPr>
          <w:sz w:val="20"/>
          <w:szCs w:val="20"/>
        </w:rPr>
        <w:tab/>
        <w:t xml:space="preserve">заверенные копии учредительных документов </w:t>
      </w:r>
      <w:r w:rsidRPr="00445EA2">
        <w:rPr>
          <w:sz w:val="20"/>
          <w:szCs w:val="20"/>
        </w:rPr>
        <w:sym w:font="Symbol" w:char="F07F"/>
      </w:r>
      <w:r w:rsidRPr="00445EA2">
        <w:rPr>
          <w:sz w:val="20"/>
          <w:szCs w:val="20"/>
        </w:rPr>
        <w:t xml:space="preserve"> 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0C0" w:rsidRPr="00445EA2" w:rsidRDefault="004E20C0" w:rsidP="004E20C0">
      <w:pPr>
        <w:jc w:val="center"/>
        <w:rPr>
          <w:sz w:val="20"/>
          <w:szCs w:val="20"/>
        </w:rPr>
      </w:pPr>
      <w:r w:rsidRPr="00445EA2">
        <w:rPr>
          <w:sz w:val="20"/>
          <w:szCs w:val="20"/>
        </w:rPr>
        <w:t>(наименование документов);</w:t>
      </w:r>
    </w:p>
    <w:p w:rsidR="004E20C0" w:rsidRPr="00445EA2" w:rsidRDefault="004E20C0" w:rsidP="004E20C0">
      <w:pPr>
        <w:jc w:val="both"/>
        <w:rPr>
          <w:sz w:val="20"/>
          <w:szCs w:val="20"/>
        </w:rPr>
      </w:pPr>
    </w:p>
    <w:p w:rsidR="004E20C0" w:rsidRPr="00445EA2" w:rsidRDefault="004E20C0" w:rsidP="004E20C0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-    сведения о доле Российской Федерации, субъекта Российской Федерации, муниципального образования в уставном капитале юридического лица </w:t>
      </w:r>
      <w:r w:rsidRPr="00445EA2">
        <w:rPr>
          <w:sz w:val="20"/>
          <w:szCs w:val="20"/>
        </w:rPr>
        <w:sym w:font="Symbol" w:char="F07F"/>
      </w:r>
      <w:r w:rsidRPr="00445EA2">
        <w:rPr>
          <w:sz w:val="20"/>
          <w:szCs w:val="20"/>
        </w:rPr>
        <w:t>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-    решение в письменной форме соответствующего органа управления о приобретении</w:t>
      </w:r>
      <w:r w:rsidRPr="00445EA2">
        <w:t xml:space="preserve"> </w:t>
      </w:r>
      <w:r w:rsidRPr="00445EA2">
        <w:rPr>
          <w:rFonts w:ascii="Times New Roman" w:hAnsi="Times New Roman"/>
        </w:rPr>
        <w:t xml:space="preserve">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 </w:t>
      </w:r>
      <w:r w:rsidRPr="00445EA2">
        <w:rPr>
          <w:rFonts w:ascii="Times New Roman" w:hAnsi="Times New Roman"/>
        </w:rPr>
        <w:sym w:font="Symbol" w:char="F07F"/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………………………...…………………………………...…………………..…………..…………………………..... </w:t>
      </w:r>
    </w:p>
    <w:p w:rsidR="004E20C0" w:rsidRPr="00445EA2" w:rsidRDefault="004E20C0" w:rsidP="004E20C0">
      <w:pPr>
        <w:pStyle w:val="af8"/>
        <w:jc w:val="cent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>(наименование документа)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№…….………."…....." ……………....…. 20…... г.;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  <w:b/>
        </w:rPr>
      </w:pPr>
      <w:r w:rsidRPr="00445EA2">
        <w:rPr>
          <w:rFonts w:ascii="Times New Roman" w:hAnsi="Times New Roman"/>
        </w:rPr>
        <w:t>-</w:t>
      </w:r>
      <w:r w:rsidRPr="00445EA2">
        <w:rPr>
          <w:rFonts w:ascii="Times New Roman" w:hAnsi="Times New Roman"/>
        </w:rPr>
        <w:tab/>
        <w:t xml:space="preserve">предложение (в запечатанном конверте) о цене муниципального имущества </w:t>
      </w:r>
      <w:r w:rsidRPr="00445EA2">
        <w:rPr>
          <w:rFonts w:ascii="Times New Roman" w:hAnsi="Times New Roman"/>
          <w:sz w:val="32"/>
        </w:rPr>
        <w:sym w:font="Symbol" w:char="F07F"/>
      </w:r>
      <w:r w:rsidRPr="00445EA2">
        <w:rPr>
          <w:rFonts w:ascii="Times New Roman" w:hAnsi="Times New Roman"/>
        </w:rPr>
        <w:t>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Подпись претендента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(его полномочного представителя) ......……………………………… Дата "……." ………..……..... 20….. г.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                                                                                 М.П.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  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>Документы по настоящей описи приняты продавцом (его полномочным представителем)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  <w:r w:rsidRPr="00445EA2">
        <w:rPr>
          <w:rFonts w:ascii="Times New Roman" w:hAnsi="Times New Roman"/>
        </w:rPr>
        <w:t>"…....." ……………....... 20…... г. в ……. ч. ….... мин.</w:t>
      </w:r>
    </w:p>
    <w:p w:rsidR="004E20C0" w:rsidRPr="00445EA2" w:rsidRDefault="004E20C0" w:rsidP="004E20C0">
      <w:pPr>
        <w:pStyle w:val="af8"/>
        <w:rPr>
          <w:rFonts w:ascii="Times New Roman" w:hAnsi="Times New Roman"/>
        </w:rPr>
      </w:pPr>
    </w:p>
    <w:p w:rsidR="004E20C0" w:rsidRPr="00445EA2" w:rsidRDefault="004E20C0" w:rsidP="004E20C0">
      <w:pPr>
        <w:rPr>
          <w:sz w:val="20"/>
          <w:szCs w:val="20"/>
        </w:rPr>
      </w:pPr>
      <w:r w:rsidRPr="00445EA2">
        <w:rPr>
          <w:sz w:val="20"/>
          <w:szCs w:val="20"/>
        </w:rPr>
        <w:t>Подпись уполномоченного лица, принявшего документы ..………………………….…...…………………..……</w:t>
      </w:r>
    </w:p>
    <w:p w:rsidR="004E20C0" w:rsidRPr="00445EA2" w:rsidRDefault="004E20C0" w:rsidP="004E20C0">
      <w:pPr>
        <w:pStyle w:val="1"/>
        <w:spacing w:before="0" w:after="0"/>
        <w:rPr>
          <w:rFonts w:ascii="Times New Roman" w:hAnsi="Times New Roman"/>
          <w:color w:val="auto"/>
        </w:rPr>
      </w:pPr>
      <w:r w:rsidRPr="00445EA2">
        <w:br w:type="page"/>
      </w:r>
      <w:r w:rsidRPr="00445EA2">
        <w:rPr>
          <w:rFonts w:ascii="Times New Roman" w:hAnsi="Times New Roman"/>
          <w:color w:val="auto"/>
        </w:rPr>
        <w:t>ДОГОВОР О ЗАДАТКЕ</w:t>
      </w:r>
    </w:p>
    <w:p w:rsidR="004E20C0" w:rsidRPr="00445EA2" w:rsidRDefault="004E20C0" w:rsidP="004E20C0">
      <w:pPr>
        <w:pStyle w:val="26"/>
        <w:ind w:left="0"/>
        <w:jc w:val="both"/>
      </w:pPr>
      <w:r w:rsidRPr="00445EA2">
        <w:t xml:space="preserve"> г. Мариинск</w:t>
      </w:r>
      <w:r w:rsidRPr="00445EA2">
        <w:tab/>
      </w:r>
      <w:r w:rsidRPr="00445EA2">
        <w:tab/>
      </w:r>
      <w:r w:rsidRPr="00445EA2">
        <w:tab/>
      </w:r>
      <w:r w:rsidRPr="00445EA2">
        <w:tab/>
        <w:t xml:space="preserve">       </w:t>
      </w:r>
      <w:r w:rsidRPr="00445EA2">
        <w:tab/>
      </w:r>
      <w:r w:rsidRPr="00445EA2">
        <w:tab/>
      </w:r>
      <w:r w:rsidRPr="00445EA2">
        <w:tab/>
        <w:t xml:space="preserve">                             «___» ____________ 201__ г.</w:t>
      </w:r>
    </w:p>
    <w:p w:rsidR="004E20C0" w:rsidRPr="00445EA2" w:rsidRDefault="004E20C0" w:rsidP="004E20C0">
      <w:pPr>
        <w:pStyle w:val="a9"/>
        <w:ind w:left="0"/>
        <w:jc w:val="both"/>
        <w:rPr>
          <w:b w:val="0"/>
          <w:sz w:val="20"/>
          <w:szCs w:val="20"/>
        </w:rPr>
      </w:pPr>
      <w:r w:rsidRPr="00445EA2">
        <w:rPr>
          <w:sz w:val="20"/>
          <w:szCs w:val="20"/>
        </w:rPr>
        <w:t xml:space="preserve">      </w:t>
      </w:r>
      <w:r w:rsidRPr="00445EA2">
        <w:rPr>
          <w:b w:val="0"/>
          <w:sz w:val="20"/>
          <w:szCs w:val="20"/>
        </w:rPr>
        <w:t xml:space="preserve">Комитет по управлению муниципальным имуществом </w:t>
      </w:r>
      <w:r w:rsidR="00620F78" w:rsidRPr="00445EA2">
        <w:rPr>
          <w:b w:val="0"/>
          <w:sz w:val="20"/>
          <w:szCs w:val="20"/>
        </w:rPr>
        <w:t xml:space="preserve">администрации </w:t>
      </w:r>
      <w:r w:rsidRPr="00445EA2">
        <w:rPr>
          <w:b w:val="0"/>
          <w:sz w:val="20"/>
          <w:szCs w:val="20"/>
        </w:rPr>
        <w:t xml:space="preserve">Мариинского </w:t>
      </w:r>
      <w:r w:rsidR="00620F78" w:rsidRPr="00445EA2">
        <w:rPr>
          <w:b w:val="0"/>
          <w:sz w:val="20"/>
          <w:szCs w:val="20"/>
        </w:rPr>
        <w:t xml:space="preserve">муниципального </w:t>
      </w:r>
      <w:r w:rsidRPr="00445EA2">
        <w:rPr>
          <w:b w:val="0"/>
          <w:sz w:val="20"/>
          <w:szCs w:val="20"/>
        </w:rPr>
        <w:t xml:space="preserve">района в лице председателя </w:t>
      </w:r>
      <w:r w:rsidR="0057166B" w:rsidRPr="00445EA2">
        <w:rPr>
          <w:b w:val="0"/>
          <w:sz w:val="20"/>
          <w:szCs w:val="20"/>
        </w:rPr>
        <w:t>Галынского Сергея Юрьевича</w:t>
      </w:r>
      <w:r w:rsidRPr="00445EA2">
        <w:rPr>
          <w:b w:val="0"/>
          <w:sz w:val="20"/>
          <w:szCs w:val="20"/>
        </w:rPr>
        <w:t>, действующего на основании Положения о Комитете, именуемый дальше Продавец, с одной стороны, и _______________________________</w:t>
      </w:r>
      <w:r w:rsidR="00620F78" w:rsidRPr="00445EA2">
        <w:rPr>
          <w:b w:val="0"/>
          <w:sz w:val="20"/>
          <w:szCs w:val="20"/>
        </w:rPr>
        <w:t>______________________</w:t>
      </w:r>
      <w:r w:rsidRPr="00445EA2">
        <w:rPr>
          <w:b w:val="0"/>
          <w:sz w:val="20"/>
          <w:szCs w:val="20"/>
        </w:rPr>
        <w:t>_ в лице ____</w:t>
      </w:r>
      <w:r w:rsidR="00620F78" w:rsidRPr="00445EA2">
        <w:rPr>
          <w:b w:val="0"/>
          <w:sz w:val="20"/>
          <w:szCs w:val="20"/>
        </w:rPr>
        <w:t>__</w:t>
      </w:r>
      <w:r w:rsidRPr="00445EA2">
        <w:rPr>
          <w:b w:val="0"/>
          <w:sz w:val="20"/>
          <w:szCs w:val="20"/>
        </w:rPr>
        <w:t>_________________________________________________________, именуем____ далее Претендент, действующ____ на основании _____________________________________________________________________</w:t>
      </w:r>
    </w:p>
    <w:p w:rsidR="004E20C0" w:rsidRPr="00445EA2" w:rsidRDefault="004E20C0" w:rsidP="004E20C0">
      <w:pPr>
        <w:pStyle w:val="a9"/>
        <w:ind w:left="0"/>
        <w:jc w:val="both"/>
        <w:rPr>
          <w:b w:val="0"/>
          <w:sz w:val="20"/>
          <w:szCs w:val="20"/>
        </w:rPr>
      </w:pPr>
      <w:r w:rsidRPr="00445EA2">
        <w:rPr>
          <w:b w:val="0"/>
          <w:sz w:val="20"/>
          <w:szCs w:val="20"/>
        </w:rPr>
        <w:t>_____________________________________________ с другой стороны, заключили Договор о нижеследующем:</w:t>
      </w:r>
    </w:p>
    <w:p w:rsidR="004E20C0" w:rsidRPr="00445EA2" w:rsidRDefault="004E20C0" w:rsidP="004E20C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45EA2">
        <w:rPr>
          <w:rFonts w:ascii="Times New Roman" w:hAnsi="Times New Roman" w:cs="Times New Roman"/>
          <w:i w:val="0"/>
          <w:sz w:val="20"/>
          <w:szCs w:val="20"/>
        </w:rPr>
        <w:t>1. ПРЕДМЕТ ДОГОВОРА</w:t>
      </w:r>
    </w:p>
    <w:p w:rsidR="004E20C0" w:rsidRPr="00445EA2" w:rsidRDefault="004E20C0" w:rsidP="004E20C0">
      <w:pPr>
        <w:pStyle w:val="a9"/>
        <w:widowControl/>
        <w:numPr>
          <w:ilvl w:val="1"/>
          <w:numId w:val="31"/>
        </w:numPr>
        <w:suppressAutoHyphens w:val="0"/>
        <w:ind w:left="0" w:firstLine="0"/>
        <w:jc w:val="both"/>
        <w:rPr>
          <w:b w:val="0"/>
          <w:sz w:val="20"/>
          <w:szCs w:val="20"/>
        </w:rPr>
      </w:pPr>
      <w:r w:rsidRPr="00445EA2">
        <w:rPr>
          <w:b w:val="0"/>
          <w:sz w:val="20"/>
          <w:szCs w:val="20"/>
        </w:rPr>
        <w:t xml:space="preserve"> По Договору Продавец обязуется принять задаток в размере __________________ (___________________) рублей в счет обеспечения оплаты приобретаемого на аукционе «____» ___________ </w:t>
      </w:r>
      <w:smartTag w:uri="urn:schemas-microsoft-com:office:smarttags" w:element="metricconverter">
        <w:smartTagPr>
          <w:attr w:name="ProductID" w:val="2011 г"/>
        </w:smartTagPr>
        <w:r w:rsidRPr="00445EA2">
          <w:rPr>
            <w:b w:val="0"/>
            <w:sz w:val="20"/>
            <w:szCs w:val="20"/>
          </w:rPr>
          <w:t>201</w:t>
        </w:r>
        <w:r w:rsidR="0057166B" w:rsidRPr="00445EA2">
          <w:rPr>
            <w:b w:val="0"/>
            <w:sz w:val="20"/>
            <w:szCs w:val="20"/>
          </w:rPr>
          <w:t>1</w:t>
        </w:r>
        <w:r w:rsidR="00212723" w:rsidRPr="00445EA2">
          <w:rPr>
            <w:b w:val="0"/>
            <w:sz w:val="20"/>
            <w:szCs w:val="20"/>
          </w:rPr>
          <w:t xml:space="preserve"> </w:t>
        </w:r>
        <w:r w:rsidRPr="00445EA2">
          <w:rPr>
            <w:b w:val="0"/>
            <w:sz w:val="20"/>
            <w:szCs w:val="20"/>
          </w:rPr>
          <w:t>г</w:t>
        </w:r>
      </w:smartTag>
      <w:r w:rsidRPr="00445EA2">
        <w:rPr>
          <w:b w:val="0"/>
          <w:sz w:val="20"/>
          <w:szCs w:val="20"/>
        </w:rPr>
        <w:t>. объекта муниципального имущества ________________________</w:t>
      </w:r>
      <w:r w:rsidR="00212723" w:rsidRPr="00445EA2">
        <w:rPr>
          <w:b w:val="0"/>
          <w:sz w:val="20"/>
          <w:szCs w:val="20"/>
        </w:rPr>
        <w:t>___________________________</w:t>
      </w:r>
      <w:r w:rsidRPr="00445EA2">
        <w:rPr>
          <w:b w:val="0"/>
          <w:sz w:val="20"/>
          <w:szCs w:val="20"/>
        </w:rPr>
        <w:t>_____________________.</w:t>
      </w:r>
    </w:p>
    <w:p w:rsidR="004E20C0" w:rsidRPr="00445EA2" w:rsidRDefault="004E20C0" w:rsidP="004E20C0">
      <w:pPr>
        <w:pStyle w:val="a9"/>
        <w:ind w:left="0"/>
        <w:jc w:val="both"/>
        <w:rPr>
          <w:b w:val="0"/>
          <w:sz w:val="20"/>
          <w:szCs w:val="20"/>
        </w:rPr>
      </w:pPr>
      <w:r w:rsidRPr="00445EA2">
        <w:rPr>
          <w:b w:val="0"/>
          <w:sz w:val="20"/>
          <w:szCs w:val="20"/>
        </w:rPr>
        <w:t>1.2. Сумма внесенного задатка составляет _______________ (___________________________________) рублей.</w:t>
      </w:r>
    </w:p>
    <w:p w:rsidR="004E20C0" w:rsidRPr="00445EA2" w:rsidRDefault="004E20C0" w:rsidP="004E20C0">
      <w:pPr>
        <w:pStyle w:val="26"/>
        <w:ind w:left="0" w:firstLine="0"/>
        <w:jc w:val="both"/>
      </w:pPr>
      <w:r w:rsidRPr="00445EA2">
        <w:t>1.3. Денежные средства перечисляются на расчетный счет Продавца в указанный в извещении о проведении аукциона срок.</w:t>
      </w:r>
    </w:p>
    <w:p w:rsidR="004E20C0" w:rsidRPr="00445EA2" w:rsidRDefault="004E20C0" w:rsidP="004E20C0">
      <w:pPr>
        <w:pStyle w:val="a9"/>
        <w:ind w:left="0"/>
        <w:jc w:val="both"/>
        <w:rPr>
          <w:b w:val="0"/>
          <w:sz w:val="20"/>
          <w:szCs w:val="20"/>
        </w:rPr>
      </w:pPr>
      <w:r w:rsidRPr="00445EA2">
        <w:rPr>
          <w:b w:val="0"/>
          <w:sz w:val="20"/>
          <w:szCs w:val="20"/>
        </w:rPr>
        <w:t>1.4 Документом, подтверждающим поступление задатка на счет Продавца, является выписка из счетов, которую Продавец обязан представить в комиссию до момента признания Претендента  участником аукциона.</w:t>
      </w:r>
    </w:p>
    <w:p w:rsidR="004E20C0" w:rsidRPr="00445EA2" w:rsidRDefault="004E20C0" w:rsidP="004E20C0">
      <w:pPr>
        <w:pStyle w:val="a9"/>
        <w:ind w:left="0"/>
        <w:jc w:val="both"/>
        <w:rPr>
          <w:b w:val="0"/>
          <w:sz w:val="20"/>
          <w:szCs w:val="20"/>
        </w:rPr>
      </w:pPr>
      <w:r w:rsidRPr="00445EA2">
        <w:rPr>
          <w:b w:val="0"/>
          <w:sz w:val="20"/>
          <w:szCs w:val="20"/>
        </w:rPr>
        <w:t>1.5. Задаток, внесенный Покупателем на счет Продавца, засчитывается в счет покупной стоимости.</w:t>
      </w:r>
    </w:p>
    <w:p w:rsidR="004E20C0" w:rsidRPr="00445EA2" w:rsidRDefault="004E20C0" w:rsidP="004E20C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45EA2">
        <w:rPr>
          <w:rFonts w:ascii="Times New Roman" w:hAnsi="Times New Roman" w:cs="Times New Roman"/>
          <w:i w:val="0"/>
          <w:sz w:val="20"/>
          <w:szCs w:val="20"/>
        </w:rPr>
        <w:t>2. ПРАВА  И ОБЯЗАННОСТИ СТОРОН.</w:t>
      </w:r>
    </w:p>
    <w:p w:rsidR="004E20C0" w:rsidRPr="00445EA2" w:rsidRDefault="004E20C0" w:rsidP="004E20C0">
      <w:pPr>
        <w:pStyle w:val="36"/>
        <w:ind w:left="0" w:firstLine="0"/>
        <w:jc w:val="both"/>
      </w:pPr>
      <w:r w:rsidRPr="00445EA2">
        <w:t>2.1. Продавец обязуется:</w:t>
      </w:r>
    </w:p>
    <w:p w:rsidR="004E20C0" w:rsidRPr="00445EA2" w:rsidRDefault="004E20C0" w:rsidP="004E20C0">
      <w:pPr>
        <w:pStyle w:val="36"/>
        <w:ind w:left="0" w:firstLine="0"/>
        <w:jc w:val="both"/>
      </w:pPr>
      <w:r w:rsidRPr="00445EA2">
        <w:t>2.1.1. Возвратить  сумму задатка Претенденту в полном объеме:</w:t>
      </w:r>
    </w:p>
    <w:p w:rsidR="004E20C0" w:rsidRPr="00445EA2" w:rsidRDefault="004E20C0" w:rsidP="004E20C0">
      <w:pPr>
        <w:pStyle w:val="36"/>
        <w:numPr>
          <w:ilvl w:val="0"/>
          <w:numId w:val="30"/>
        </w:numPr>
        <w:ind w:left="0"/>
        <w:jc w:val="both"/>
      </w:pPr>
      <w:r w:rsidRPr="00445EA2">
        <w:t xml:space="preserve">в случае признания аукциона несостоявшимся; </w:t>
      </w:r>
    </w:p>
    <w:p w:rsidR="004E20C0" w:rsidRPr="00445EA2" w:rsidRDefault="004E20C0" w:rsidP="004E20C0">
      <w:pPr>
        <w:pStyle w:val="36"/>
        <w:numPr>
          <w:ilvl w:val="0"/>
          <w:numId w:val="30"/>
        </w:numPr>
        <w:ind w:left="0"/>
        <w:jc w:val="both"/>
      </w:pPr>
      <w:r w:rsidRPr="00445EA2">
        <w:t>в случае если Претендент не стал победителем аукциона, в течение пяти дней с даты утверждения Продавцом протокола об итогах аукциона;</w:t>
      </w:r>
    </w:p>
    <w:p w:rsidR="004E20C0" w:rsidRPr="00445EA2" w:rsidRDefault="004E20C0" w:rsidP="004E20C0">
      <w:pPr>
        <w:pStyle w:val="36"/>
        <w:numPr>
          <w:ilvl w:val="0"/>
          <w:numId w:val="30"/>
        </w:numPr>
        <w:ind w:left="0"/>
        <w:jc w:val="both"/>
      </w:pPr>
      <w:r w:rsidRPr="00445EA2">
        <w:t>в случае отзыва Претендентом заявки на участие в аукционе до признания его участником аукциона в течение пяти дней с момента поступления Продавцу уведомления об отзыве заявки.</w:t>
      </w:r>
    </w:p>
    <w:p w:rsidR="004E20C0" w:rsidRPr="00445EA2" w:rsidRDefault="004E20C0" w:rsidP="004E20C0">
      <w:pPr>
        <w:pStyle w:val="36"/>
        <w:ind w:left="0" w:firstLine="0"/>
        <w:jc w:val="both"/>
      </w:pPr>
      <w:r w:rsidRPr="00445EA2">
        <w:t>2.1.2. В случае признания Претендента лицом, выигравшим аукцион, сумму внесенного им задатка засчитать в счет исполнения обязательств по заключенному договору купли-продажи.</w:t>
      </w:r>
    </w:p>
    <w:p w:rsidR="004E20C0" w:rsidRPr="00445EA2" w:rsidRDefault="004E20C0" w:rsidP="004E20C0">
      <w:pPr>
        <w:pStyle w:val="26"/>
        <w:ind w:left="0" w:firstLine="0"/>
        <w:jc w:val="both"/>
      </w:pPr>
      <w:r w:rsidRPr="00445EA2">
        <w:t>2.2. Претендент обязуется:</w:t>
      </w:r>
    </w:p>
    <w:p w:rsidR="004E20C0" w:rsidRPr="00445EA2" w:rsidRDefault="004E20C0" w:rsidP="004E20C0">
      <w:pPr>
        <w:pStyle w:val="26"/>
        <w:ind w:left="0" w:firstLine="0"/>
        <w:jc w:val="both"/>
      </w:pPr>
      <w:r w:rsidRPr="00445EA2">
        <w:t>2.3.1. Оплатить задаток Продавцу в установленный в извещении о проведении аукциона срок  размере, установленном п. 1.2. Договора.</w:t>
      </w:r>
    </w:p>
    <w:p w:rsidR="004E20C0" w:rsidRPr="00445EA2" w:rsidRDefault="004E20C0" w:rsidP="004E20C0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3. ПОРЯДОК РАСЧЕТОВ.</w:t>
      </w:r>
    </w:p>
    <w:p w:rsidR="004E20C0" w:rsidRPr="00445EA2" w:rsidRDefault="004E20C0" w:rsidP="004E20C0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3.1.</w:t>
      </w:r>
      <w:r w:rsidRPr="00445EA2">
        <w:rPr>
          <w:sz w:val="20"/>
          <w:szCs w:val="20"/>
        </w:rPr>
        <w:tab/>
        <w:t xml:space="preserve">Порядок оплаты: Претендент перечисляет в указанный в извещении о проведении аукциона срок денежные средства, определенные п. 1.2 Договора, на расчетный счет Продавца: </w:t>
      </w:r>
    </w:p>
    <w:p w:rsidR="004E20C0" w:rsidRPr="00445EA2" w:rsidRDefault="004E20C0" w:rsidP="004E20C0">
      <w:pPr>
        <w:pStyle w:val="35"/>
        <w:spacing w:after="0"/>
        <w:jc w:val="both"/>
        <w:rPr>
          <w:sz w:val="20"/>
          <w:szCs w:val="20"/>
        </w:rPr>
      </w:pPr>
      <w:r w:rsidRPr="00445EA2">
        <w:rPr>
          <w:bCs/>
          <w:sz w:val="20"/>
          <w:szCs w:val="20"/>
        </w:rPr>
        <w:t xml:space="preserve">Получатель: </w:t>
      </w:r>
      <w:r w:rsidRPr="00445EA2">
        <w:rPr>
          <w:sz w:val="20"/>
          <w:szCs w:val="20"/>
        </w:rPr>
        <w:t>отделение по г. Мариинску УФК по КО (КУМИ Мариинского</w:t>
      </w:r>
      <w:r w:rsidR="00620F78" w:rsidRPr="00445EA2">
        <w:rPr>
          <w:sz w:val="20"/>
          <w:szCs w:val="20"/>
        </w:rPr>
        <w:t xml:space="preserve"> муниципального</w:t>
      </w:r>
      <w:r w:rsidRPr="00445EA2">
        <w:rPr>
          <w:sz w:val="20"/>
          <w:szCs w:val="20"/>
        </w:rPr>
        <w:t xml:space="preserve"> района) ИНН/КПП 4213004286/421301001 </w:t>
      </w:r>
      <w:r w:rsidRPr="00445EA2">
        <w:rPr>
          <w:bCs/>
          <w:sz w:val="20"/>
          <w:szCs w:val="20"/>
        </w:rPr>
        <w:t>Код окато:</w:t>
      </w:r>
      <w:r w:rsidRPr="00445EA2">
        <w:rPr>
          <w:sz w:val="20"/>
          <w:szCs w:val="20"/>
        </w:rPr>
        <w:t xml:space="preserve">32422000000 </w:t>
      </w:r>
      <w:r w:rsidRPr="00445EA2">
        <w:rPr>
          <w:bCs/>
          <w:sz w:val="20"/>
          <w:szCs w:val="20"/>
        </w:rPr>
        <w:t>P/сч.:</w:t>
      </w:r>
      <w:r w:rsidRPr="00445EA2">
        <w:rPr>
          <w:sz w:val="20"/>
          <w:szCs w:val="20"/>
        </w:rPr>
        <w:t xml:space="preserve"> 40302810700003000092 </w:t>
      </w:r>
      <w:r w:rsidRPr="00445EA2">
        <w:rPr>
          <w:bCs/>
          <w:sz w:val="20"/>
          <w:szCs w:val="20"/>
        </w:rPr>
        <w:t xml:space="preserve">л/сч. получателя: </w:t>
      </w:r>
      <w:r w:rsidRPr="00445EA2">
        <w:rPr>
          <w:sz w:val="20"/>
          <w:szCs w:val="20"/>
        </w:rPr>
        <w:t xml:space="preserve">05393013040 в ГРКЦ ГУ Банка России </w:t>
      </w:r>
      <w:r w:rsidRPr="00445EA2">
        <w:rPr>
          <w:bCs/>
          <w:sz w:val="20"/>
          <w:szCs w:val="20"/>
        </w:rPr>
        <w:t>БИК:</w:t>
      </w:r>
      <w:r w:rsidRPr="00445EA2">
        <w:rPr>
          <w:sz w:val="20"/>
          <w:szCs w:val="20"/>
        </w:rPr>
        <w:t xml:space="preserve"> 043207001  </w:t>
      </w:r>
      <w:r w:rsidRPr="00445EA2">
        <w:rPr>
          <w:bCs/>
          <w:sz w:val="20"/>
          <w:szCs w:val="20"/>
        </w:rPr>
        <w:t>с/сч.:</w:t>
      </w:r>
      <w:r w:rsidRPr="00445EA2">
        <w:rPr>
          <w:sz w:val="20"/>
          <w:szCs w:val="20"/>
        </w:rPr>
        <w:t xml:space="preserve"> 40302390800</w:t>
      </w:r>
    </w:p>
    <w:p w:rsidR="004E20C0" w:rsidRPr="00445EA2" w:rsidRDefault="004E20C0" w:rsidP="004E20C0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3.2 Датой поступления денежных средств, определенных п. 1.2 Договора, считается дата зачисления денежных средств на расчетный счет Продавца, подтвержденная выпиской с лицевого счета Продавца.</w:t>
      </w:r>
    </w:p>
    <w:p w:rsidR="004E20C0" w:rsidRPr="00445EA2" w:rsidRDefault="004E20C0" w:rsidP="004E20C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45EA2">
        <w:rPr>
          <w:rFonts w:ascii="Times New Roman" w:hAnsi="Times New Roman" w:cs="Times New Roman"/>
          <w:i w:val="0"/>
          <w:sz w:val="20"/>
          <w:szCs w:val="20"/>
        </w:rPr>
        <w:t>4. ОТВЕТСТВЕННОСТЬ СТОРОН</w:t>
      </w:r>
    </w:p>
    <w:p w:rsidR="004E20C0" w:rsidRPr="00445EA2" w:rsidRDefault="004E20C0" w:rsidP="004E20C0">
      <w:pPr>
        <w:pStyle w:val="36"/>
        <w:ind w:left="0" w:firstLine="0"/>
        <w:jc w:val="both"/>
      </w:pPr>
      <w:r w:rsidRPr="00445EA2"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и Договором.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>4.2. Задаток, поступивший на расчетный счет Комитета, не возвращается Претенденту: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- в случае уклонения (отказа) Претендента - победителя аукциона (конкурса) от подписания протокола об итогах аукциона (конкурса);</w:t>
      </w:r>
    </w:p>
    <w:p w:rsidR="004E20C0" w:rsidRPr="00445EA2" w:rsidRDefault="004E20C0" w:rsidP="004E20C0">
      <w:pPr>
        <w:pStyle w:val="af8"/>
        <w:jc w:val="both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 - в случае уклонения (отказа) Претендента - победителя аукциона (конкурса) от заключения в установленный срок договора купли-продажи имущества, указанного в п.1. настоящего договора, при этом Претендент - победитель аукциона (конкурса) утрачивает право на его заключение.</w:t>
      </w:r>
    </w:p>
    <w:p w:rsidR="004E20C0" w:rsidRPr="00445EA2" w:rsidRDefault="004E20C0" w:rsidP="004E20C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45EA2">
        <w:rPr>
          <w:rFonts w:ascii="Times New Roman" w:hAnsi="Times New Roman" w:cs="Times New Roman"/>
          <w:i w:val="0"/>
          <w:sz w:val="20"/>
          <w:szCs w:val="20"/>
        </w:rPr>
        <w:t>5. АДРЕСА И БАНКОВСКИЕ РЕКВИЗИТЫ СТОРОН</w:t>
      </w:r>
    </w:p>
    <w:tbl>
      <w:tblPr>
        <w:tblW w:w="0" w:type="auto"/>
        <w:tblLook w:val="01E0"/>
      </w:tblPr>
      <w:tblGrid>
        <w:gridCol w:w="4927"/>
        <w:gridCol w:w="4927"/>
      </w:tblGrid>
      <w:tr w:rsidR="004E20C0" w:rsidRPr="00445EA2" w:rsidTr="00BA4358">
        <w:tc>
          <w:tcPr>
            <w:tcW w:w="4927" w:type="dxa"/>
          </w:tcPr>
          <w:p w:rsidR="004E20C0" w:rsidRPr="00445EA2" w:rsidRDefault="004E20C0" w:rsidP="00BA4358">
            <w:pPr>
              <w:pStyle w:val="35"/>
              <w:spacing w:after="0"/>
              <w:jc w:val="center"/>
              <w:rPr>
                <w:b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4927" w:type="dxa"/>
          </w:tcPr>
          <w:p w:rsidR="004E20C0" w:rsidRPr="00445EA2" w:rsidRDefault="004E20C0" w:rsidP="00BA4358">
            <w:pPr>
              <w:pStyle w:val="35"/>
              <w:spacing w:after="0"/>
              <w:jc w:val="center"/>
              <w:rPr>
                <w:b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>Претендент:</w:t>
            </w:r>
          </w:p>
        </w:tc>
      </w:tr>
      <w:tr w:rsidR="004E20C0" w:rsidRPr="00445EA2" w:rsidTr="00BA4358">
        <w:tc>
          <w:tcPr>
            <w:tcW w:w="4927" w:type="dxa"/>
          </w:tcPr>
          <w:p w:rsidR="004E20C0" w:rsidRPr="00445EA2" w:rsidRDefault="004E20C0" w:rsidP="00BA4358">
            <w:pPr>
              <w:pStyle w:val="35"/>
              <w:spacing w:after="0"/>
              <w:jc w:val="both"/>
              <w:rPr>
                <w:b/>
                <w:sz w:val="20"/>
                <w:szCs w:val="20"/>
              </w:rPr>
            </w:pPr>
            <w:r w:rsidRPr="00445EA2">
              <w:rPr>
                <w:b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620F78" w:rsidRPr="00445EA2">
              <w:rPr>
                <w:b/>
                <w:sz w:val="20"/>
                <w:szCs w:val="20"/>
              </w:rPr>
              <w:t xml:space="preserve">администрации </w:t>
            </w:r>
            <w:r w:rsidRPr="00445EA2">
              <w:rPr>
                <w:b/>
                <w:sz w:val="20"/>
                <w:szCs w:val="20"/>
              </w:rPr>
              <w:t xml:space="preserve">Мариинского </w:t>
            </w:r>
            <w:r w:rsidR="00620F78" w:rsidRPr="00445EA2">
              <w:rPr>
                <w:b/>
                <w:sz w:val="20"/>
                <w:szCs w:val="20"/>
              </w:rPr>
              <w:t xml:space="preserve">муниципального </w:t>
            </w:r>
            <w:r w:rsidRPr="00445EA2">
              <w:rPr>
                <w:b/>
                <w:sz w:val="20"/>
                <w:szCs w:val="20"/>
              </w:rPr>
              <w:t>района </w:t>
            </w:r>
          </w:p>
          <w:p w:rsidR="004E20C0" w:rsidRPr="00445EA2" w:rsidRDefault="004E20C0" w:rsidP="00BA4358">
            <w:pPr>
              <w:pStyle w:val="26"/>
              <w:ind w:left="0" w:firstLine="0"/>
            </w:pPr>
            <w:smartTag w:uri="urn:schemas-microsoft-com:office:smarttags" w:element="metricconverter">
              <w:smartTagPr>
                <w:attr w:name="ProductID" w:val="652150, г"/>
              </w:smartTagPr>
              <w:r w:rsidRPr="00445EA2">
                <w:t>652150, г</w:t>
              </w:r>
            </w:smartTag>
            <w:r w:rsidRPr="00445EA2">
              <w:t>. Мариинск, ул. Ленина, 40,</w:t>
            </w:r>
          </w:p>
          <w:p w:rsidR="004E20C0" w:rsidRPr="00445EA2" w:rsidRDefault="004E20C0" w:rsidP="00BA4358">
            <w:pPr>
              <w:pStyle w:val="35"/>
              <w:spacing w:after="0"/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 xml:space="preserve">ИНН/КПП 4213004286/421301001 </w:t>
            </w:r>
          </w:p>
          <w:p w:rsidR="004E20C0" w:rsidRPr="00445EA2" w:rsidRDefault="004E20C0" w:rsidP="004E20C0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Получатель: </w:t>
            </w:r>
            <w:r w:rsidRPr="00445EA2">
              <w:rPr>
                <w:sz w:val="20"/>
                <w:szCs w:val="20"/>
              </w:rPr>
              <w:t xml:space="preserve">отделение по г. Мариинску УФК по КО (КУМИ Мариинского </w:t>
            </w:r>
            <w:r w:rsidR="004140DE" w:rsidRPr="00445EA2">
              <w:rPr>
                <w:sz w:val="20"/>
                <w:szCs w:val="20"/>
              </w:rPr>
              <w:t xml:space="preserve">муниципального </w:t>
            </w:r>
            <w:r w:rsidRPr="00445EA2">
              <w:rPr>
                <w:sz w:val="20"/>
                <w:szCs w:val="20"/>
              </w:rPr>
              <w:t>района)</w:t>
            </w:r>
          </w:p>
          <w:p w:rsidR="004E20C0" w:rsidRPr="00445EA2" w:rsidRDefault="004E20C0" w:rsidP="004E20C0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Код окато:</w:t>
            </w:r>
            <w:r w:rsidRPr="00445EA2">
              <w:rPr>
                <w:sz w:val="20"/>
                <w:szCs w:val="20"/>
              </w:rPr>
              <w:t xml:space="preserve">32422000000 </w:t>
            </w:r>
            <w:r w:rsidRPr="00445EA2">
              <w:rPr>
                <w:bCs/>
                <w:sz w:val="20"/>
                <w:szCs w:val="20"/>
              </w:rPr>
              <w:t>P/сч.:</w:t>
            </w:r>
            <w:r w:rsidRPr="00445EA2">
              <w:rPr>
                <w:sz w:val="20"/>
                <w:szCs w:val="20"/>
              </w:rPr>
              <w:t xml:space="preserve"> 40302810700003000092 </w:t>
            </w:r>
          </w:p>
          <w:p w:rsidR="004E20C0" w:rsidRPr="00445EA2" w:rsidRDefault="004E20C0" w:rsidP="004E20C0">
            <w:pPr>
              <w:rPr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 xml:space="preserve">л/сч. получателя: </w:t>
            </w:r>
            <w:r w:rsidRPr="00445EA2">
              <w:rPr>
                <w:sz w:val="20"/>
                <w:szCs w:val="20"/>
              </w:rPr>
              <w:t>05393013040 в ГРКЦ ГУ Банка России</w:t>
            </w:r>
          </w:p>
          <w:p w:rsidR="004E20C0" w:rsidRPr="00445EA2" w:rsidRDefault="004E20C0" w:rsidP="00BA4358">
            <w:pPr>
              <w:pStyle w:val="35"/>
              <w:spacing w:after="0"/>
              <w:jc w:val="both"/>
              <w:rPr>
                <w:b/>
                <w:sz w:val="20"/>
                <w:szCs w:val="20"/>
              </w:rPr>
            </w:pPr>
            <w:r w:rsidRPr="00445EA2">
              <w:rPr>
                <w:bCs/>
                <w:sz w:val="20"/>
                <w:szCs w:val="20"/>
              </w:rPr>
              <w:t>БИК:</w:t>
            </w:r>
            <w:r w:rsidRPr="00445EA2">
              <w:rPr>
                <w:sz w:val="20"/>
                <w:szCs w:val="20"/>
              </w:rPr>
              <w:t xml:space="preserve"> 043207001  </w:t>
            </w:r>
            <w:r w:rsidRPr="00445EA2">
              <w:rPr>
                <w:bCs/>
                <w:sz w:val="20"/>
                <w:szCs w:val="20"/>
              </w:rPr>
              <w:t>с/сч.:</w:t>
            </w:r>
            <w:r w:rsidRPr="00445EA2">
              <w:rPr>
                <w:sz w:val="20"/>
                <w:szCs w:val="20"/>
              </w:rPr>
              <w:t xml:space="preserve"> 40302390800</w:t>
            </w:r>
          </w:p>
        </w:tc>
        <w:tc>
          <w:tcPr>
            <w:tcW w:w="4927" w:type="dxa"/>
          </w:tcPr>
          <w:p w:rsidR="004E20C0" w:rsidRPr="00445EA2" w:rsidRDefault="004E20C0" w:rsidP="00BA4358">
            <w:pPr>
              <w:pStyle w:val="4"/>
              <w:ind w:left="0" w:firstLine="0"/>
              <w:jc w:val="both"/>
            </w:pPr>
            <w:r w:rsidRPr="00445EA2">
              <w:t>______________________________________________</w:t>
            </w:r>
          </w:p>
          <w:p w:rsidR="004E20C0" w:rsidRPr="00445EA2" w:rsidRDefault="004E20C0" w:rsidP="00BA4358">
            <w:pPr>
              <w:pStyle w:val="4"/>
              <w:ind w:left="0" w:firstLine="0"/>
              <w:jc w:val="both"/>
            </w:pPr>
            <w:r w:rsidRPr="00445EA2">
              <w:t>______________________________________________</w:t>
            </w:r>
          </w:p>
          <w:p w:rsidR="004E20C0" w:rsidRPr="00445EA2" w:rsidRDefault="004E20C0" w:rsidP="00BA4358">
            <w:pPr>
              <w:pStyle w:val="4"/>
              <w:ind w:left="0" w:firstLine="0"/>
              <w:jc w:val="both"/>
            </w:pPr>
            <w:r w:rsidRPr="00445EA2">
              <w:t>______________________________________________</w:t>
            </w:r>
          </w:p>
          <w:p w:rsidR="004E20C0" w:rsidRPr="00445EA2" w:rsidRDefault="004E20C0" w:rsidP="00BA4358">
            <w:pPr>
              <w:pStyle w:val="4"/>
              <w:ind w:left="0" w:firstLine="0"/>
              <w:jc w:val="both"/>
            </w:pPr>
            <w:r w:rsidRPr="00445EA2">
              <w:t>______________________________________________</w:t>
            </w:r>
          </w:p>
          <w:p w:rsidR="004E20C0" w:rsidRPr="00445EA2" w:rsidRDefault="004E20C0" w:rsidP="00BA4358">
            <w:pPr>
              <w:pStyle w:val="4"/>
              <w:ind w:left="0" w:firstLine="0"/>
              <w:jc w:val="both"/>
            </w:pPr>
            <w:r w:rsidRPr="00445EA2">
              <w:t>______________________________________________</w:t>
            </w:r>
          </w:p>
          <w:p w:rsidR="004E20C0" w:rsidRPr="00445EA2" w:rsidRDefault="004E20C0" w:rsidP="00BA4358">
            <w:pPr>
              <w:pStyle w:val="4"/>
              <w:ind w:left="0" w:firstLine="0"/>
              <w:jc w:val="both"/>
            </w:pPr>
            <w:r w:rsidRPr="00445EA2">
              <w:t>______________________________________________</w:t>
            </w:r>
          </w:p>
          <w:p w:rsidR="004E20C0" w:rsidRPr="00445EA2" w:rsidRDefault="004E20C0" w:rsidP="00BA4358">
            <w:pPr>
              <w:pStyle w:val="35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4E20C0" w:rsidRPr="00445EA2" w:rsidTr="00BA4358">
        <w:tc>
          <w:tcPr>
            <w:tcW w:w="4927" w:type="dxa"/>
          </w:tcPr>
          <w:p w:rsidR="004E20C0" w:rsidRPr="00445EA2" w:rsidRDefault="004E20C0" w:rsidP="00BA4358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Заместитель Главы - Председатель КУМИ</w:t>
            </w:r>
          </w:p>
          <w:p w:rsidR="004E20C0" w:rsidRPr="00445EA2" w:rsidRDefault="004E20C0" w:rsidP="00BA4358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Мариинского</w:t>
            </w:r>
            <w:r w:rsidR="004140DE" w:rsidRPr="00445EA2">
              <w:rPr>
                <w:sz w:val="20"/>
                <w:szCs w:val="20"/>
              </w:rPr>
              <w:t xml:space="preserve"> муниципального</w:t>
            </w:r>
            <w:r w:rsidRPr="00445EA2">
              <w:rPr>
                <w:sz w:val="20"/>
                <w:szCs w:val="20"/>
              </w:rPr>
              <w:t xml:space="preserve"> района</w:t>
            </w:r>
          </w:p>
          <w:p w:rsidR="004E20C0" w:rsidRPr="00445EA2" w:rsidRDefault="004E20C0" w:rsidP="00BA4358">
            <w:pPr>
              <w:pStyle w:val="a9"/>
              <w:ind w:left="0"/>
              <w:jc w:val="left"/>
              <w:rPr>
                <w:sz w:val="20"/>
                <w:szCs w:val="20"/>
              </w:rPr>
            </w:pPr>
          </w:p>
          <w:p w:rsidR="004E20C0" w:rsidRPr="00445EA2" w:rsidRDefault="004E20C0" w:rsidP="00BA4358">
            <w:pPr>
              <w:pStyle w:val="35"/>
              <w:spacing w:after="0"/>
              <w:rPr>
                <w:b/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________________________________</w:t>
            </w:r>
            <w:r w:rsidR="0057166B" w:rsidRPr="00445EA2">
              <w:rPr>
                <w:sz w:val="20"/>
                <w:szCs w:val="20"/>
              </w:rPr>
              <w:t>С.Ю. Галынский</w:t>
            </w:r>
          </w:p>
        </w:tc>
        <w:tc>
          <w:tcPr>
            <w:tcW w:w="4927" w:type="dxa"/>
          </w:tcPr>
          <w:p w:rsidR="004E20C0" w:rsidRPr="00445EA2" w:rsidRDefault="004E20C0" w:rsidP="00BA4358">
            <w:pPr>
              <w:pStyle w:val="35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4E20C0" w:rsidRPr="00445EA2" w:rsidRDefault="004E20C0" w:rsidP="00BA4358">
            <w:pPr>
              <w:pStyle w:val="35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4E20C0" w:rsidRPr="00445EA2" w:rsidRDefault="004E20C0" w:rsidP="00BA4358">
            <w:pPr>
              <w:pStyle w:val="35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4E20C0" w:rsidRPr="00445EA2" w:rsidRDefault="004E20C0" w:rsidP="00BA4358">
            <w:pPr>
              <w:pStyle w:val="35"/>
              <w:spacing w:after="0"/>
              <w:jc w:val="both"/>
              <w:rPr>
                <w:sz w:val="20"/>
                <w:szCs w:val="20"/>
              </w:rPr>
            </w:pPr>
            <w:r w:rsidRPr="00445EA2">
              <w:rPr>
                <w:sz w:val="20"/>
                <w:szCs w:val="20"/>
              </w:rPr>
              <w:t>_________________________/_____________________</w:t>
            </w:r>
          </w:p>
        </w:tc>
      </w:tr>
    </w:tbl>
    <w:p w:rsidR="00BE17B9" w:rsidRPr="00445EA2" w:rsidRDefault="004E20C0" w:rsidP="00357C62">
      <w:pPr>
        <w:pStyle w:val="af8"/>
        <w:jc w:val="right"/>
        <w:rPr>
          <w:rFonts w:ascii="Times New Roman" w:hAnsi="Times New Roman"/>
        </w:rPr>
      </w:pPr>
      <w:r w:rsidRPr="00445EA2">
        <w:rPr>
          <w:rFonts w:ascii="Times New Roman" w:hAnsi="Times New Roman"/>
        </w:rPr>
        <w:br w:type="page"/>
      </w:r>
    </w:p>
    <w:p w:rsidR="0041443F" w:rsidRPr="00445EA2" w:rsidRDefault="0041443F" w:rsidP="007F1A48">
      <w:pPr>
        <w:numPr>
          <w:ilvl w:val="1"/>
          <w:numId w:val="6"/>
        </w:numPr>
        <w:ind w:left="0" w:firstLine="0"/>
        <w:jc w:val="center"/>
        <w:rPr>
          <w:b/>
          <w:sz w:val="24"/>
          <w:szCs w:val="24"/>
        </w:rPr>
      </w:pPr>
      <w:r w:rsidRPr="00445EA2">
        <w:rPr>
          <w:b/>
          <w:sz w:val="24"/>
          <w:szCs w:val="24"/>
        </w:rPr>
        <w:t xml:space="preserve">Проект договора </w:t>
      </w:r>
      <w:r w:rsidR="004E20C0" w:rsidRPr="00445EA2">
        <w:rPr>
          <w:b/>
          <w:sz w:val="24"/>
          <w:szCs w:val="24"/>
        </w:rPr>
        <w:t>купли-продажи.</w:t>
      </w:r>
    </w:p>
    <w:p w:rsidR="00806573" w:rsidRPr="00445EA2" w:rsidRDefault="00806573" w:rsidP="00806573">
      <w:pPr>
        <w:jc w:val="center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Договор купли-продажи</w:t>
      </w:r>
    </w:p>
    <w:p w:rsidR="00806573" w:rsidRPr="00445EA2" w:rsidRDefault="00806573" w:rsidP="00806573">
      <w:pPr>
        <w:jc w:val="center"/>
        <w:rPr>
          <w:b/>
          <w:sz w:val="20"/>
          <w:szCs w:val="20"/>
        </w:rPr>
      </w:pPr>
    </w:p>
    <w:p w:rsidR="00806573" w:rsidRPr="00445EA2" w:rsidRDefault="00806573" w:rsidP="00806573">
      <w:pPr>
        <w:jc w:val="center"/>
        <w:rPr>
          <w:sz w:val="20"/>
          <w:szCs w:val="20"/>
        </w:rPr>
      </w:pPr>
      <w:r w:rsidRPr="00445EA2">
        <w:rPr>
          <w:sz w:val="20"/>
          <w:szCs w:val="20"/>
        </w:rPr>
        <w:t xml:space="preserve">город Мариинск Кемеровской области                                                                                </w:t>
      </w:r>
      <w:r w:rsidR="002D0CF6" w:rsidRPr="00445EA2">
        <w:rPr>
          <w:sz w:val="20"/>
          <w:szCs w:val="20"/>
        </w:rPr>
        <w:t xml:space="preserve">         </w:t>
      </w:r>
      <w:r w:rsidR="00316D37" w:rsidRPr="00445EA2">
        <w:rPr>
          <w:sz w:val="20"/>
          <w:szCs w:val="20"/>
        </w:rPr>
        <w:t xml:space="preserve">   </w:t>
      </w:r>
      <w:r w:rsidR="002D0CF6" w:rsidRPr="00445EA2">
        <w:rPr>
          <w:sz w:val="20"/>
          <w:szCs w:val="20"/>
        </w:rPr>
        <w:t xml:space="preserve">   </w:t>
      </w:r>
      <w:r w:rsidRPr="00445EA2">
        <w:rPr>
          <w:sz w:val="20"/>
          <w:szCs w:val="20"/>
        </w:rPr>
        <w:t>«</w:t>
      </w:r>
      <w:r w:rsidR="0079272A">
        <w:rPr>
          <w:sz w:val="20"/>
          <w:szCs w:val="20"/>
        </w:rPr>
        <w:t>16</w:t>
      </w:r>
      <w:r w:rsidRPr="00445EA2">
        <w:rPr>
          <w:sz w:val="20"/>
          <w:szCs w:val="20"/>
        </w:rPr>
        <w:t xml:space="preserve">» </w:t>
      </w:r>
      <w:r w:rsidR="0079272A">
        <w:rPr>
          <w:sz w:val="20"/>
          <w:szCs w:val="20"/>
        </w:rPr>
        <w:t>января</w:t>
      </w:r>
      <w:r w:rsidRPr="00445EA2">
        <w:rPr>
          <w:sz w:val="20"/>
          <w:szCs w:val="20"/>
        </w:rPr>
        <w:t xml:space="preserve"> 201</w:t>
      </w:r>
      <w:r w:rsidR="0079272A">
        <w:rPr>
          <w:sz w:val="20"/>
          <w:szCs w:val="20"/>
        </w:rPr>
        <w:t>2</w:t>
      </w:r>
      <w:r w:rsidRPr="00445EA2">
        <w:rPr>
          <w:sz w:val="20"/>
          <w:szCs w:val="20"/>
        </w:rPr>
        <w:t xml:space="preserve"> г.</w:t>
      </w:r>
    </w:p>
    <w:p w:rsidR="00806573" w:rsidRPr="00445EA2" w:rsidRDefault="00806573" w:rsidP="00806573">
      <w:pPr>
        <w:rPr>
          <w:sz w:val="20"/>
          <w:szCs w:val="20"/>
        </w:rPr>
      </w:pP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Мы, нижеподписавшиеся, </w:t>
      </w:r>
      <w:r w:rsidR="004140DE" w:rsidRPr="00445EA2">
        <w:rPr>
          <w:b/>
          <w:kern w:val="16"/>
          <w:sz w:val="20"/>
          <w:szCs w:val="20"/>
        </w:rPr>
        <w:t>к</w:t>
      </w:r>
      <w:r w:rsidRPr="00445EA2">
        <w:rPr>
          <w:b/>
          <w:kern w:val="16"/>
          <w:sz w:val="20"/>
          <w:szCs w:val="20"/>
        </w:rPr>
        <w:t xml:space="preserve">омитет по управлению муниципальным имуществом </w:t>
      </w:r>
      <w:r w:rsidR="004140DE" w:rsidRPr="00445EA2">
        <w:rPr>
          <w:b/>
          <w:kern w:val="16"/>
          <w:sz w:val="20"/>
          <w:szCs w:val="20"/>
        </w:rPr>
        <w:t>администрации</w:t>
      </w:r>
      <w:r w:rsidRPr="00445EA2">
        <w:rPr>
          <w:b/>
          <w:kern w:val="16"/>
          <w:sz w:val="20"/>
          <w:szCs w:val="20"/>
        </w:rPr>
        <w:t xml:space="preserve"> Мариинского </w:t>
      </w:r>
      <w:r w:rsidR="004140DE" w:rsidRPr="00445EA2">
        <w:rPr>
          <w:b/>
          <w:kern w:val="16"/>
          <w:sz w:val="20"/>
          <w:szCs w:val="20"/>
        </w:rPr>
        <w:t xml:space="preserve">муниципального </w:t>
      </w:r>
      <w:r w:rsidRPr="00445EA2">
        <w:rPr>
          <w:b/>
          <w:kern w:val="16"/>
          <w:sz w:val="20"/>
          <w:szCs w:val="20"/>
        </w:rPr>
        <w:t xml:space="preserve">района </w:t>
      </w:r>
      <w:r w:rsidRPr="00445EA2">
        <w:rPr>
          <w:kern w:val="16"/>
          <w:sz w:val="20"/>
          <w:szCs w:val="20"/>
        </w:rPr>
        <w:t>в лице Заместителя Главы – председателя КУМИ Мариинского</w:t>
      </w:r>
      <w:r w:rsidR="004140DE" w:rsidRPr="00445EA2">
        <w:rPr>
          <w:kern w:val="16"/>
          <w:sz w:val="20"/>
          <w:szCs w:val="20"/>
        </w:rPr>
        <w:t xml:space="preserve"> муниципального</w:t>
      </w:r>
      <w:r w:rsidRPr="00445EA2">
        <w:rPr>
          <w:kern w:val="16"/>
          <w:sz w:val="20"/>
          <w:szCs w:val="20"/>
        </w:rPr>
        <w:t xml:space="preserve"> района </w:t>
      </w:r>
      <w:r w:rsidR="004140DE" w:rsidRPr="00445EA2">
        <w:rPr>
          <w:kern w:val="16"/>
          <w:sz w:val="20"/>
          <w:szCs w:val="20"/>
        </w:rPr>
        <w:t>С.Ю. Галынского</w:t>
      </w:r>
      <w:r w:rsidRPr="00445EA2">
        <w:rPr>
          <w:kern w:val="16"/>
          <w:sz w:val="20"/>
          <w:szCs w:val="20"/>
        </w:rPr>
        <w:t xml:space="preserve">, действующего на основании Положения, именуемый в дальнейшем </w:t>
      </w:r>
      <w:r w:rsidRPr="00445EA2">
        <w:rPr>
          <w:b/>
          <w:kern w:val="16"/>
          <w:sz w:val="20"/>
          <w:szCs w:val="20"/>
        </w:rPr>
        <w:t>«Продавец»</w:t>
      </w:r>
      <w:r w:rsidRPr="00445EA2">
        <w:rPr>
          <w:kern w:val="16"/>
          <w:sz w:val="20"/>
          <w:szCs w:val="20"/>
        </w:rPr>
        <w:t>, и __________________________________________________</w:t>
      </w:r>
      <w:r w:rsidR="004140DE" w:rsidRPr="00445EA2">
        <w:rPr>
          <w:kern w:val="16"/>
          <w:sz w:val="20"/>
          <w:szCs w:val="20"/>
        </w:rPr>
        <w:t>_____</w:t>
      </w:r>
      <w:r w:rsidRPr="00445EA2">
        <w:rPr>
          <w:kern w:val="16"/>
          <w:sz w:val="20"/>
          <w:szCs w:val="20"/>
        </w:rPr>
        <w:t>_____________________________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______________________________, действующий на основании _________________________ , именуемый в дальнейшем  </w:t>
      </w:r>
      <w:r w:rsidRPr="00445EA2">
        <w:rPr>
          <w:b/>
          <w:kern w:val="16"/>
          <w:sz w:val="20"/>
          <w:szCs w:val="20"/>
        </w:rPr>
        <w:t>«Покупатель»</w:t>
      </w:r>
      <w:r w:rsidRPr="00445EA2">
        <w:rPr>
          <w:kern w:val="16"/>
          <w:sz w:val="20"/>
          <w:szCs w:val="20"/>
        </w:rPr>
        <w:t>, заключили настоящий договор о нижеследующем:</w:t>
      </w:r>
    </w:p>
    <w:p w:rsidR="00806573" w:rsidRPr="00445EA2" w:rsidRDefault="00806573" w:rsidP="00806573">
      <w:pPr>
        <w:widowControl/>
        <w:numPr>
          <w:ilvl w:val="0"/>
          <w:numId w:val="37"/>
        </w:numPr>
        <w:suppressAutoHyphens w:val="0"/>
        <w:ind w:left="0" w:firstLine="0"/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Предмет договора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1.1. По настоящему договору Продавец продал, а Покупатель купил, посредством продажи объекта муниципальной собственности на открытом аукционе (протокол  № ____ заседания комиссии по приватизации от </w:t>
      </w:r>
      <w:r w:rsidR="0079272A">
        <w:rPr>
          <w:kern w:val="16"/>
          <w:sz w:val="20"/>
          <w:szCs w:val="20"/>
        </w:rPr>
        <w:t>27</w:t>
      </w:r>
      <w:r w:rsidRPr="00445EA2">
        <w:rPr>
          <w:kern w:val="16"/>
          <w:sz w:val="20"/>
          <w:szCs w:val="20"/>
        </w:rPr>
        <w:t>.</w:t>
      </w:r>
      <w:r w:rsidR="00BC0089" w:rsidRPr="00445EA2">
        <w:rPr>
          <w:kern w:val="16"/>
          <w:sz w:val="20"/>
          <w:szCs w:val="20"/>
        </w:rPr>
        <w:t>1</w:t>
      </w:r>
      <w:r w:rsidR="0079272A">
        <w:rPr>
          <w:kern w:val="16"/>
          <w:sz w:val="20"/>
          <w:szCs w:val="20"/>
        </w:rPr>
        <w:t>2</w:t>
      </w:r>
      <w:r w:rsidRPr="00445EA2">
        <w:rPr>
          <w:kern w:val="16"/>
          <w:sz w:val="20"/>
          <w:szCs w:val="20"/>
        </w:rPr>
        <w:t>.2011 г.):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2.</w:t>
      </w:r>
      <w:r w:rsidRPr="00445EA2">
        <w:rPr>
          <w:b/>
          <w:kern w:val="16"/>
          <w:sz w:val="20"/>
          <w:szCs w:val="20"/>
        </w:rPr>
        <w:tab/>
        <w:t>Характеристика  предмета договора.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2.1. Отчуждаемый __________________________ является муниципальной собственностью на основании  __________________________________________________________________________.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Право собственности Продавца зарегистрировано в ____________________________________________________.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2.2. До заключения настоящего договора стороны произвели осмотр отчуждаемого объекта. При осмотре обнаружено ______________________________________________________________________________________. Покупатель принимает _____________________ в том состоянии, как они есть на момент заключения настоящего договора, претензий к их состоянию не имеет. Ремонт и устранения имеющихся дефектов  берет на себя.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3. Сумма договора и порядок расчетов.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3.1. Согласно заключения  Общества с ограниченной ответственностью «Консалтинг- центр «Гид» г. Кемерово экспертная оценка рыночной стоимости объектов составила – _____________ (______________________) рублей.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3.2. Кадастровая стоимость земельного участка согласно кадастрового паспорта земельного участка, выданного Управлением Федерального агентства кадастра объектов недвижимости по Кемеровской области ____________ г. составляет __________ рублей.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3.3. Стороны достигли соглашения о продажной цене объектов в размере __________________ рублей, из которых здание – ___________ рублей, земельный участок – ___________ рублей. Расчет будет  произведен до «</w:t>
      </w:r>
      <w:r w:rsidR="0079272A">
        <w:rPr>
          <w:kern w:val="16"/>
          <w:sz w:val="20"/>
          <w:szCs w:val="20"/>
        </w:rPr>
        <w:t>27</w:t>
      </w:r>
      <w:r w:rsidRPr="00445EA2">
        <w:rPr>
          <w:kern w:val="16"/>
          <w:sz w:val="20"/>
          <w:szCs w:val="20"/>
        </w:rPr>
        <w:t xml:space="preserve">» </w:t>
      </w:r>
      <w:r w:rsidR="0079272A">
        <w:rPr>
          <w:kern w:val="16"/>
          <w:sz w:val="20"/>
          <w:szCs w:val="20"/>
        </w:rPr>
        <w:t>января</w:t>
      </w:r>
      <w:r w:rsidRPr="00445EA2">
        <w:rPr>
          <w:kern w:val="16"/>
          <w:sz w:val="20"/>
          <w:szCs w:val="20"/>
        </w:rPr>
        <w:t xml:space="preserve"> 201</w:t>
      </w:r>
      <w:r w:rsidR="0079272A">
        <w:rPr>
          <w:kern w:val="16"/>
          <w:sz w:val="20"/>
          <w:szCs w:val="20"/>
        </w:rPr>
        <w:t>2</w:t>
      </w:r>
      <w:r w:rsidRPr="00445EA2">
        <w:rPr>
          <w:kern w:val="16"/>
          <w:sz w:val="20"/>
          <w:szCs w:val="20"/>
        </w:rPr>
        <w:t xml:space="preserve"> г.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4.  Споры  по предмету договора и ограничения  в использовании предмета договора.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4.1. Продавец гарантирует Покупателю, что до заключения  настоящего договора, отчуждаемые объекты никому не проданы, не заложены, не являются обеспечением каких-либо денежных обязательств, в споре и под запрещением (арестом)  не состоят.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4.2 Продавец несет ответственность за сокрытие сведений о нахождении указанных объектов  в залоге или под запрещением (арестом)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5. Обременение  предмета договора  (права третьих лиц)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5.1. Переходящие в собственность Покупателя объекты свободны от любых имущественных прав и претензий третьих лиц, о которых в момент  заключения настоящего договора стороны не могли не знать, по предмету  договора каких-либо иных споров не имеется.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6. Обязательства сторон.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6.1. Покупатель осуществляет за свой счет эксплуатацию  и ремонт отчуждаемого здания  с соблюдением существующих единых норм и технических условий, а также  несет расходы, связанные с техническим обслуживанием и ремонтом, в том числе  капитальным. 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7. Передача предмета договора и переход права собственности.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7.1. Отчуждаемые _________________ переданы Покупателю до подписания настоящего договора. </w:t>
      </w:r>
      <w:r w:rsidRPr="00445EA2">
        <w:rPr>
          <w:b/>
          <w:kern w:val="16"/>
          <w:sz w:val="20"/>
          <w:szCs w:val="20"/>
        </w:rPr>
        <w:t>Договор имеет силу передаточного акта.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7.2. Переходящее к Покупателю право собственности на _____________  подлежит  государственной регистрации  непосредственно после подписания  договора и полной оплаты.  Право собственности на ___________ переходит к Покупателю с момента внесения соответствующей записи в ЕГРП  в управлении Федеральной  службы государственной регистрации, кадастра и картографии по Кемеровской области.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7.3. Покупателю разъяснено, что со дня подписания настоящего договора на него переходит риск случайной гибели или повреждения отчуждаемых объектов.</w:t>
      </w:r>
    </w:p>
    <w:p w:rsidR="00806573" w:rsidRPr="00445EA2" w:rsidRDefault="00806573" w:rsidP="00806573">
      <w:pPr>
        <w:jc w:val="center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8. Заключительные  положения.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8.1. Отношение сторон неурегулированные настоящим договором регламентируются действующим законодательством РФ.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>8.2. Стороны освобождаются от ответственности за частичное или  полное  неисполнение обязательств по настоящему договору, если это неисполнения  явилось следствием  обстоятельств непреодолимой  силы (форс-мажор), возникших после заключения договора и в результате событий чрезвычайного характера, который стороны не могли предвидеть.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8.3. Расходы по государственной регистрации права собственности несет Покупатель.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kern w:val="16"/>
          <w:sz w:val="20"/>
          <w:szCs w:val="20"/>
        </w:rPr>
        <w:t xml:space="preserve">8.4. Договор составлен в 3 х экземплярах, один из которых остается у Покупателя, второй – у Продавца, третий – в управления Федеральной службы государственной регистрации, кадастра и картографии по Кемеровской области. 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Реквизиты Продавца</w:t>
      </w:r>
      <w:r w:rsidRPr="00445EA2">
        <w:rPr>
          <w:kern w:val="16"/>
          <w:sz w:val="20"/>
          <w:szCs w:val="20"/>
        </w:rPr>
        <w:t>: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 xml:space="preserve">Комитет по управлению муниципальным имуществом </w:t>
      </w:r>
      <w:r w:rsidR="004140DE" w:rsidRPr="00445EA2">
        <w:rPr>
          <w:sz w:val="20"/>
          <w:szCs w:val="20"/>
        </w:rPr>
        <w:t xml:space="preserve">администрации </w:t>
      </w:r>
      <w:r w:rsidRPr="00445EA2">
        <w:rPr>
          <w:sz w:val="20"/>
          <w:szCs w:val="20"/>
        </w:rPr>
        <w:t xml:space="preserve">Мариинского </w:t>
      </w:r>
      <w:r w:rsidR="004140DE" w:rsidRPr="00445EA2">
        <w:rPr>
          <w:sz w:val="20"/>
          <w:szCs w:val="20"/>
        </w:rPr>
        <w:t xml:space="preserve">муниципального </w:t>
      </w:r>
      <w:r w:rsidRPr="00445EA2">
        <w:rPr>
          <w:sz w:val="20"/>
          <w:szCs w:val="20"/>
        </w:rPr>
        <w:t>района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Инн 4213004286 КПП 421301001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р/сч 40302810700003000092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в ГРКЦ ГУ Банка России БИК 043207001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суб/сч. 40302390800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л/сч. 05393013040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sz w:val="20"/>
          <w:szCs w:val="20"/>
        </w:rPr>
      </w:pPr>
      <w:r w:rsidRPr="00445EA2">
        <w:rPr>
          <w:b/>
          <w:sz w:val="20"/>
          <w:szCs w:val="20"/>
        </w:rPr>
        <w:t>Реквизиты Покупателя:</w:t>
      </w:r>
    </w:p>
    <w:p w:rsidR="00806573" w:rsidRPr="00445EA2" w:rsidRDefault="00806573" w:rsidP="00806573">
      <w:pPr>
        <w:jc w:val="both"/>
        <w:rPr>
          <w:sz w:val="20"/>
          <w:szCs w:val="20"/>
        </w:rPr>
      </w:pPr>
      <w:r w:rsidRPr="00445E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06573" w:rsidRPr="00445EA2" w:rsidRDefault="00806573" w:rsidP="00806573">
      <w:pPr>
        <w:jc w:val="both"/>
        <w:rPr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Подписи сторон: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Продавец: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_____________________________________________________________________________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Покупатель:</w:t>
      </w:r>
    </w:p>
    <w:p w:rsidR="00806573" w:rsidRPr="00445EA2" w:rsidRDefault="00806573" w:rsidP="00806573">
      <w:pPr>
        <w:jc w:val="both"/>
        <w:rPr>
          <w:b/>
          <w:kern w:val="16"/>
          <w:sz w:val="20"/>
          <w:szCs w:val="20"/>
        </w:rPr>
      </w:pPr>
    </w:p>
    <w:p w:rsidR="00806573" w:rsidRPr="0041008E" w:rsidRDefault="00806573" w:rsidP="00806573">
      <w:pPr>
        <w:jc w:val="both"/>
        <w:rPr>
          <w:sz w:val="20"/>
          <w:szCs w:val="20"/>
        </w:rPr>
      </w:pPr>
      <w:r w:rsidRPr="00445EA2">
        <w:rPr>
          <w:b/>
          <w:kern w:val="16"/>
          <w:sz w:val="20"/>
          <w:szCs w:val="20"/>
        </w:rPr>
        <w:t>_____________________________________________________________________________</w:t>
      </w:r>
    </w:p>
    <w:p w:rsidR="007A0AAA" w:rsidRPr="00212723" w:rsidRDefault="007A0AAA" w:rsidP="00357C62">
      <w:pPr>
        <w:rPr>
          <w:b/>
          <w:sz w:val="24"/>
          <w:szCs w:val="24"/>
        </w:rPr>
      </w:pPr>
    </w:p>
    <w:sectPr w:rsidR="007A0AAA" w:rsidRPr="00212723" w:rsidSect="00CE2E78">
      <w:footerReference w:type="even" r:id="rId9"/>
      <w:footerReference w:type="default" r:id="rId10"/>
      <w:footnotePr>
        <w:pos w:val="beneathText"/>
      </w:footnotePr>
      <w:pgSz w:w="11905" w:h="16837"/>
      <w:pgMar w:top="720" w:right="709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05" w:rsidRDefault="009C6E05">
      <w:r>
        <w:separator/>
      </w:r>
    </w:p>
  </w:endnote>
  <w:endnote w:type="continuationSeparator" w:id="1">
    <w:p w:rsidR="009C6E05" w:rsidRDefault="009C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C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9" w:rsidRDefault="00C65584" w:rsidP="009B3455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7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7C9" w:rsidRDefault="004B67C9" w:rsidP="00C22E7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9" w:rsidRDefault="00C65584" w:rsidP="009B3455">
    <w:pPr>
      <w:pStyle w:val="aa"/>
      <w:framePr w:wrap="around" w:vAnchor="text" w:hAnchor="margin" w:xAlign="right" w:y="1"/>
      <w:rPr>
        <w:rStyle w:val="a5"/>
      </w:rPr>
    </w:pPr>
    <w:r w:rsidRPr="00187A37">
      <w:rPr>
        <w:rStyle w:val="a5"/>
        <w:sz w:val="16"/>
        <w:szCs w:val="16"/>
      </w:rPr>
      <w:fldChar w:fldCharType="begin"/>
    </w:r>
    <w:r w:rsidR="004B67C9" w:rsidRPr="00187A37">
      <w:rPr>
        <w:rStyle w:val="a5"/>
        <w:sz w:val="16"/>
        <w:szCs w:val="16"/>
      </w:rPr>
      <w:instrText xml:space="preserve">PAGE  </w:instrText>
    </w:r>
    <w:r w:rsidRPr="00187A37">
      <w:rPr>
        <w:rStyle w:val="a5"/>
        <w:sz w:val="16"/>
        <w:szCs w:val="16"/>
      </w:rPr>
      <w:fldChar w:fldCharType="separate"/>
    </w:r>
    <w:r w:rsidR="0049145F">
      <w:rPr>
        <w:rStyle w:val="a5"/>
        <w:noProof/>
        <w:sz w:val="16"/>
        <w:szCs w:val="16"/>
      </w:rPr>
      <w:t>3</w:t>
    </w:r>
    <w:r w:rsidRPr="00187A37">
      <w:rPr>
        <w:rStyle w:val="a5"/>
        <w:sz w:val="16"/>
        <w:szCs w:val="16"/>
      </w:rPr>
      <w:fldChar w:fldCharType="end"/>
    </w:r>
  </w:p>
  <w:p w:rsidR="004B67C9" w:rsidRDefault="004B67C9" w:rsidP="00C22E7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05" w:rsidRDefault="009C6E05">
      <w:r>
        <w:separator/>
      </w:r>
    </w:p>
  </w:footnote>
  <w:footnote w:type="continuationSeparator" w:id="1">
    <w:p w:rsidR="009C6E05" w:rsidRDefault="009C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90D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16B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769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A7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CE5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9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A1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9C5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2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54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2A1786D"/>
    <w:multiLevelType w:val="hybridMultilevel"/>
    <w:tmpl w:val="979A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31D19"/>
    <w:multiLevelType w:val="hybridMultilevel"/>
    <w:tmpl w:val="E75C3A2A"/>
    <w:lvl w:ilvl="0" w:tplc="6B947FFA">
      <w:start w:val="1"/>
      <w:numFmt w:val="decimal"/>
      <w:lvlText w:val="7.%1."/>
      <w:lvlJc w:val="left"/>
      <w:pPr>
        <w:tabs>
          <w:tab w:val="num" w:pos="3065"/>
        </w:tabs>
        <w:ind w:left="306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3068A9"/>
    <w:multiLevelType w:val="multilevel"/>
    <w:tmpl w:val="E24AB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996508B"/>
    <w:multiLevelType w:val="hybridMultilevel"/>
    <w:tmpl w:val="3EFEE4C4"/>
    <w:lvl w:ilvl="0" w:tplc="E14E31C2">
      <w:start w:val="1"/>
      <w:numFmt w:val="decimal"/>
      <w:lvlText w:val="9.%1."/>
      <w:lvlJc w:val="left"/>
      <w:pPr>
        <w:tabs>
          <w:tab w:val="num" w:pos="2498"/>
        </w:tabs>
        <w:ind w:left="249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91CE8"/>
    <w:multiLevelType w:val="hybridMultilevel"/>
    <w:tmpl w:val="42AAC9C0"/>
    <w:lvl w:ilvl="0" w:tplc="2D8EED7C">
      <w:start w:val="1"/>
      <w:numFmt w:val="decimal"/>
      <w:lvlText w:val="4.%1."/>
      <w:lvlJc w:val="left"/>
      <w:pPr>
        <w:tabs>
          <w:tab w:val="num" w:pos="4199"/>
        </w:tabs>
        <w:ind w:left="419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0B7031"/>
    <w:multiLevelType w:val="hybridMultilevel"/>
    <w:tmpl w:val="CA9C79C6"/>
    <w:lvl w:ilvl="0" w:tplc="B674EF48">
      <w:start w:val="1"/>
      <w:numFmt w:val="decimal"/>
      <w:lvlText w:val="5.%1."/>
      <w:lvlJc w:val="left"/>
      <w:pPr>
        <w:tabs>
          <w:tab w:val="num" w:pos="3632"/>
        </w:tabs>
        <w:ind w:left="363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4B070B"/>
    <w:multiLevelType w:val="hybridMultilevel"/>
    <w:tmpl w:val="CEA8988A"/>
    <w:lvl w:ilvl="0" w:tplc="54828B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26835"/>
    <w:multiLevelType w:val="hybridMultilevel"/>
    <w:tmpl w:val="29AACC00"/>
    <w:lvl w:ilvl="0" w:tplc="5DDA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3455D7"/>
    <w:multiLevelType w:val="hybridMultilevel"/>
    <w:tmpl w:val="AF7482EE"/>
    <w:lvl w:ilvl="0" w:tplc="674AD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0144FE"/>
    <w:multiLevelType w:val="hybridMultilevel"/>
    <w:tmpl w:val="20B4E3EA"/>
    <w:lvl w:ilvl="0" w:tplc="3B549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58EF9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4790"/>
    <w:multiLevelType w:val="hybridMultilevel"/>
    <w:tmpl w:val="17EE4656"/>
    <w:lvl w:ilvl="0" w:tplc="DE367AD2">
      <w:start w:val="1"/>
      <w:numFmt w:val="decimal"/>
      <w:lvlText w:val="2.%1."/>
      <w:lvlJc w:val="left"/>
      <w:pPr>
        <w:tabs>
          <w:tab w:val="num" w:pos="4766"/>
        </w:tabs>
        <w:ind w:left="4766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33584"/>
    <w:multiLevelType w:val="hybridMultilevel"/>
    <w:tmpl w:val="7CFA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1C28E3"/>
    <w:multiLevelType w:val="multilevel"/>
    <w:tmpl w:val="A8AEB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4170E9"/>
    <w:multiLevelType w:val="hybridMultilevel"/>
    <w:tmpl w:val="C7DE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041B2"/>
    <w:multiLevelType w:val="hybridMultilevel"/>
    <w:tmpl w:val="1A2675BC"/>
    <w:lvl w:ilvl="0" w:tplc="7A64BB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CFB0605"/>
    <w:multiLevelType w:val="hybridMultilevel"/>
    <w:tmpl w:val="7110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8D6428"/>
    <w:multiLevelType w:val="hybridMultilevel"/>
    <w:tmpl w:val="96F22840"/>
    <w:lvl w:ilvl="0" w:tplc="D0CCAD12">
      <w:start w:val="1"/>
      <w:numFmt w:val="decimal"/>
      <w:lvlText w:val="6.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8A08CE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62423"/>
    <w:multiLevelType w:val="hybridMultilevel"/>
    <w:tmpl w:val="FC4ECA90"/>
    <w:lvl w:ilvl="0" w:tplc="A1443A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A78D8"/>
    <w:multiLevelType w:val="hybridMultilevel"/>
    <w:tmpl w:val="CC38F474"/>
    <w:lvl w:ilvl="0" w:tplc="5108F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294273"/>
    <w:multiLevelType w:val="multilevel"/>
    <w:tmpl w:val="C4CA031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26E45"/>
    <w:multiLevelType w:val="hybridMultilevel"/>
    <w:tmpl w:val="D4E26476"/>
    <w:lvl w:ilvl="0" w:tplc="229E4DC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BC129B"/>
    <w:multiLevelType w:val="singleLevel"/>
    <w:tmpl w:val="E5349B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28"/>
  </w:num>
  <w:num w:numId="8">
    <w:abstractNumId w:val="17"/>
  </w:num>
  <w:num w:numId="9">
    <w:abstractNumId w:val="22"/>
  </w:num>
  <w:num w:numId="10">
    <w:abstractNumId w:val="35"/>
  </w:num>
  <w:num w:numId="11">
    <w:abstractNumId w:val="15"/>
  </w:num>
  <w:num w:numId="12">
    <w:abstractNumId w:val="26"/>
  </w:num>
  <w:num w:numId="13">
    <w:abstractNumId w:val="21"/>
  </w:num>
  <w:num w:numId="14">
    <w:abstractNumId w:val="31"/>
  </w:num>
  <w:num w:numId="15">
    <w:abstractNumId w:val="18"/>
  </w:num>
  <w:num w:numId="16">
    <w:abstractNumId w:val="16"/>
  </w:num>
  <w:num w:numId="17">
    <w:abstractNumId w:val="20"/>
  </w:num>
  <w:num w:numId="18">
    <w:abstractNumId w:val="19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36"/>
  </w:num>
  <w:num w:numId="33">
    <w:abstractNumId w:val="33"/>
  </w:num>
  <w:num w:numId="34">
    <w:abstractNumId w:val="34"/>
  </w:num>
  <w:num w:numId="35">
    <w:abstractNumId w:val="30"/>
  </w:num>
  <w:num w:numId="36">
    <w:abstractNumId w:val="3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D1"/>
    <w:rsid w:val="00001789"/>
    <w:rsid w:val="00002294"/>
    <w:rsid w:val="00003746"/>
    <w:rsid w:val="000233AB"/>
    <w:rsid w:val="00025571"/>
    <w:rsid w:val="00036EEC"/>
    <w:rsid w:val="00037EC1"/>
    <w:rsid w:val="00037F76"/>
    <w:rsid w:val="00041F8F"/>
    <w:rsid w:val="00043BAC"/>
    <w:rsid w:val="000461BA"/>
    <w:rsid w:val="00057950"/>
    <w:rsid w:val="00074345"/>
    <w:rsid w:val="00075CE2"/>
    <w:rsid w:val="00092A7F"/>
    <w:rsid w:val="0009696D"/>
    <w:rsid w:val="00097920"/>
    <w:rsid w:val="000B094B"/>
    <w:rsid w:val="000B4CA1"/>
    <w:rsid w:val="000C4729"/>
    <w:rsid w:val="000E0A82"/>
    <w:rsid w:val="00104037"/>
    <w:rsid w:val="00116764"/>
    <w:rsid w:val="0012697D"/>
    <w:rsid w:val="00127213"/>
    <w:rsid w:val="00127E90"/>
    <w:rsid w:val="0017570D"/>
    <w:rsid w:val="0018134B"/>
    <w:rsid w:val="001835D1"/>
    <w:rsid w:val="00187A37"/>
    <w:rsid w:val="001B2BFF"/>
    <w:rsid w:val="001C64A8"/>
    <w:rsid w:val="001D0C29"/>
    <w:rsid w:val="001D3766"/>
    <w:rsid w:val="001D57D9"/>
    <w:rsid w:val="001E7A37"/>
    <w:rsid w:val="0020021F"/>
    <w:rsid w:val="002003EB"/>
    <w:rsid w:val="002027FF"/>
    <w:rsid w:val="00212723"/>
    <w:rsid w:val="00215C38"/>
    <w:rsid w:val="0023236B"/>
    <w:rsid w:val="00232DB2"/>
    <w:rsid w:val="0026030B"/>
    <w:rsid w:val="0028563F"/>
    <w:rsid w:val="002969DC"/>
    <w:rsid w:val="002A1989"/>
    <w:rsid w:val="002D0CF6"/>
    <w:rsid w:val="002D3ACA"/>
    <w:rsid w:val="002D7045"/>
    <w:rsid w:val="002F383A"/>
    <w:rsid w:val="00316D37"/>
    <w:rsid w:val="00320B65"/>
    <w:rsid w:val="00326D78"/>
    <w:rsid w:val="00327BC7"/>
    <w:rsid w:val="0033107E"/>
    <w:rsid w:val="00332BF2"/>
    <w:rsid w:val="00357C62"/>
    <w:rsid w:val="00371DD0"/>
    <w:rsid w:val="00373A6A"/>
    <w:rsid w:val="003777BA"/>
    <w:rsid w:val="00385ACD"/>
    <w:rsid w:val="00387607"/>
    <w:rsid w:val="003C118D"/>
    <w:rsid w:val="003D1685"/>
    <w:rsid w:val="003E06A6"/>
    <w:rsid w:val="003F55F4"/>
    <w:rsid w:val="00404009"/>
    <w:rsid w:val="00404D0D"/>
    <w:rsid w:val="0041008E"/>
    <w:rsid w:val="004140DE"/>
    <w:rsid w:val="0041443F"/>
    <w:rsid w:val="00431061"/>
    <w:rsid w:val="00441530"/>
    <w:rsid w:val="004450F1"/>
    <w:rsid w:val="00445EA2"/>
    <w:rsid w:val="0045584B"/>
    <w:rsid w:val="00466289"/>
    <w:rsid w:val="00472E0D"/>
    <w:rsid w:val="00473F20"/>
    <w:rsid w:val="00483959"/>
    <w:rsid w:val="004913F1"/>
    <w:rsid w:val="0049145F"/>
    <w:rsid w:val="004B67C9"/>
    <w:rsid w:val="004C7361"/>
    <w:rsid w:val="004D51B4"/>
    <w:rsid w:val="004D5DAE"/>
    <w:rsid w:val="004D60F8"/>
    <w:rsid w:val="004D681A"/>
    <w:rsid w:val="004E20C0"/>
    <w:rsid w:val="00546D1A"/>
    <w:rsid w:val="00553A38"/>
    <w:rsid w:val="005545DC"/>
    <w:rsid w:val="00563BEF"/>
    <w:rsid w:val="0057166B"/>
    <w:rsid w:val="0057402E"/>
    <w:rsid w:val="005968CC"/>
    <w:rsid w:val="00603955"/>
    <w:rsid w:val="00611220"/>
    <w:rsid w:val="006113DE"/>
    <w:rsid w:val="00612FAC"/>
    <w:rsid w:val="00620F78"/>
    <w:rsid w:val="006222CC"/>
    <w:rsid w:val="00630FBE"/>
    <w:rsid w:val="00631EDC"/>
    <w:rsid w:val="00633CD0"/>
    <w:rsid w:val="00646C8C"/>
    <w:rsid w:val="00651170"/>
    <w:rsid w:val="00660631"/>
    <w:rsid w:val="006614D6"/>
    <w:rsid w:val="0066756C"/>
    <w:rsid w:val="00681296"/>
    <w:rsid w:val="006815A7"/>
    <w:rsid w:val="006C10F0"/>
    <w:rsid w:val="006D47B3"/>
    <w:rsid w:val="006D5315"/>
    <w:rsid w:val="006E0362"/>
    <w:rsid w:val="006E7C55"/>
    <w:rsid w:val="006F4730"/>
    <w:rsid w:val="006F76C1"/>
    <w:rsid w:val="0071195F"/>
    <w:rsid w:val="007157CC"/>
    <w:rsid w:val="0073104D"/>
    <w:rsid w:val="00751250"/>
    <w:rsid w:val="00753FDF"/>
    <w:rsid w:val="00755425"/>
    <w:rsid w:val="00765345"/>
    <w:rsid w:val="00767963"/>
    <w:rsid w:val="00771236"/>
    <w:rsid w:val="00780B34"/>
    <w:rsid w:val="007854DF"/>
    <w:rsid w:val="007900C7"/>
    <w:rsid w:val="0079272A"/>
    <w:rsid w:val="007A0661"/>
    <w:rsid w:val="007A0AAA"/>
    <w:rsid w:val="007A1248"/>
    <w:rsid w:val="007A1F5D"/>
    <w:rsid w:val="007C69AE"/>
    <w:rsid w:val="007E19FE"/>
    <w:rsid w:val="007E760C"/>
    <w:rsid w:val="007F1A48"/>
    <w:rsid w:val="007F72D8"/>
    <w:rsid w:val="008007ED"/>
    <w:rsid w:val="00806573"/>
    <w:rsid w:val="00816BA9"/>
    <w:rsid w:val="00842F11"/>
    <w:rsid w:val="00846775"/>
    <w:rsid w:val="008552A8"/>
    <w:rsid w:val="008556A5"/>
    <w:rsid w:val="00862FD8"/>
    <w:rsid w:val="00865342"/>
    <w:rsid w:val="00875B92"/>
    <w:rsid w:val="00897F45"/>
    <w:rsid w:val="008A002A"/>
    <w:rsid w:val="008A069B"/>
    <w:rsid w:val="008B35A6"/>
    <w:rsid w:val="008C3C05"/>
    <w:rsid w:val="008C3D50"/>
    <w:rsid w:val="008C4968"/>
    <w:rsid w:val="008C74E4"/>
    <w:rsid w:val="008D5B9E"/>
    <w:rsid w:val="00902C00"/>
    <w:rsid w:val="009157DD"/>
    <w:rsid w:val="00920696"/>
    <w:rsid w:val="00924150"/>
    <w:rsid w:val="00925B9F"/>
    <w:rsid w:val="0097122A"/>
    <w:rsid w:val="00971D91"/>
    <w:rsid w:val="0097793F"/>
    <w:rsid w:val="00984759"/>
    <w:rsid w:val="009A178F"/>
    <w:rsid w:val="009B24FC"/>
    <w:rsid w:val="009B3455"/>
    <w:rsid w:val="009C6E05"/>
    <w:rsid w:val="009D336A"/>
    <w:rsid w:val="009D54CC"/>
    <w:rsid w:val="009F6591"/>
    <w:rsid w:val="00A26843"/>
    <w:rsid w:val="00A3169A"/>
    <w:rsid w:val="00A31BC0"/>
    <w:rsid w:val="00A3351D"/>
    <w:rsid w:val="00A50945"/>
    <w:rsid w:val="00A52784"/>
    <w:rsid w:val="00A60745"/>
    <w:rsid w:val="00A63FE8"/>
    <w:rsid w:val="00A66F06"/>
    <w:rsid w:val="00A85E55"/>
    <w:rsid w:val="00A90F07"/>
    <w:rsid w:val="00AC52B2"/>
    <w:rsid w:val="00AC72B2"/>
    <w:rsid w:val="00AD0B24"/>
    <w:rsid w:val="00AD6C89"/>
    <w:rsid w:val="00AE2D68"/>
    <w:rsid w:val="00B010F9"/>
    <w:rsid w:val="00B30F32"/>
    <w:rsid w:val="00B355F9"/>
    <w:rsid w:val="00B442C0"/>
    <w:rsid w:val="00B45974"/>
    <w:rsid w:val="00B57CC3"/>
    <w:rsid w:val="00B677CB"/>
    <w:rsid w:val="00B67907"/>
    <w:rsid w:val="00B7425B"/>
    <w:rsid w:val="00B8257D"/>
    <w:rsid w:val="00B86C7E"/>
    <w:rsid w:val="00B90647"/>
    <w:rsid w:val="00BA2B24"/>
    <w:rsid w:val="00BA4358"/>
    <w:rsid w:val="00BA62C9"/>
    <w:rsid w:val="00BB43BF"/>
    <w:rsid w:val="00BC0089"/>
    <w:rsid w:val="00BC0FD5"/>
    <w:rsid w:val="00BC6979"/>
    <w:rsid w:val="00BE17B9"/>
    <w:rsid w:val="00BF0DB7"/>
    <w:rsid w:val="00C0165C"/>
    <w:rsid w:val="00C03271"/>
    <w:rsid w:val="00C22E78"/>
    <w:rsid w:val="00C31231"/>
    <w:rsid w:val="00C40C26"/>
    <w:rsid w:val="00C41489"/>
    <w:rsid w:val="00C60FE9"/>
    <w:rsid w:val="00C65584"/>
    <w:rsid w:val="00C677FB"/>
    <w:rsid w:val="00C82AF6"/>
    <w:rsid w:val="00C86301"/>
    <w:rsid w:val="00C93E10"/>
    <w:rsid w:val="00C95029"/>
    <w:rsid w:val="00C96958"/>
    <w:rsid w:val="00CB1876"/>
    <w:rsid w:val="00CB4250"/>
    <w:rsid w:val="00CC204C"/>
    <w:rsid w:val="00CC29C3"/>
    <w:rsid w:val="00CC2A46"/>
    <w:rsid w:val="00CE2E78"/>
    <w:rsid w:val="00CF72D8"/>
    <w:rsid w:val="00D22B32"/>
    <w:rsid w:val="00D34125"/>
    <w:rsid w:val="00D56A21"/>
    <w:rsid w:val="00D61AD7"/>
    <w:rsid w:val="00D72A77"/>
    <w:rsid w:val="00D76E6F"/>
    <w:rsid w:val="00D8560B"/>
    <w:rsid w:val="00DA27B3"/>
    <w:rsid w:val="00DB630B"/>
    <w:rsid w:val="00DB69B3"/>
    <w:rsid w:val="00DE0ECB"/>
    <w:rsid w:val="00DE0F29"/>
    <w:rsid w:val="00DF6418"/>
    <w:rsid w:val="00DF751E"/>
    <w:rsid w:val="00E035DB"/>
    <w:rsid w:val="00E12A1C"/>
    <w:rsid w:val="00E4220E"/>
    <w:rsid w:val="00E505EC"/>
    <w:rsid w:val="00E51518"/>
    <w:rsid w:val="00E7461D"/>
    <w:rsid w:val="00E75F61"/>
    <w:rsid w:val="00E95EE1"/>
    <w:rsid w:val="00EA0B49"/>
    <w:rsid w:val="00EA34AF"/>
    <w:rsid w:val="00EB2802"/>
    <w:rsid w:val="00ED72D6"/>
    <w:rsid w:val="00EE0CF8"/>
    <w:rsid w:val="00EE142F"/>
    <w:rsid w:val="00EF58D8"/>
    <w:rsid w:val="00EF64F0"/>
    <w:rsid w:val="00F01FA6"/>
    <w:rsid w:val="00F05821"/>
    <w:rsid w:val="00F17625"/>
    <w:rsid w:val="00F2039A"/>
    <w:rsid w:val="00F329E4"/>
    <w:rsid w:val="00F33846"/>
    <w:rsid w:val="00F407A8"/>
    <w:rsid w:val="00F4484A"/>
    <w:rsid w:val="00F466A6"/>
    <w:rsid w:val="00F622EB"/>
    <w:rsid w:val="00F70EE4"/>
    <w:rsid w:val="00F814C4"/>
    <w:rsid w:val="00F93AB3"/>
    <w:rsid w:val="00FA63F3"/>
    <w:rsid w:val="00FB1867"/>
    <w:rsid w:val="00FF0544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9"/>
    <w:pPr>
      <w:widowControl w:val="0"/>
      <w:suppressAutoHyphens/>
    </w:pPr>
    <w:rPr>
      <w:sz w:val="28"/>
      <w:szCs w:val="28"/>
      <w:lang w:bidi="ru-RU"/>
    </w:rPr>
  </w:style>
  <w:style w:type="paragraph" w:styleId="1">
    <w:name w:val="heading 1"/>
    <w:basedOn w:val="a"/>
    <w:next w:val="a"/>
    <w:qFormat/>
    <w:rsid w:val="00DB69B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qFormat/>
    <w:rsid w:val="00BE17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4125"/>
  </w:style>
  <w:style w:type="character" w:customStyle="1" w:styleId="WW-Absatz-Standardschriftart">
    <w:name w:val="WW-Absatz-Standardschriftart"/>
    <w:rsid w:val="00D34125"/>
  </w:style>
  <w:style w:type="character" w:customStyle="1" w:styleId="20">
    <w:name w:val="Основной шрифт абзаца2"/>
    <w:rsid w:val="00D34125"/>
  </w:style>
  <w:style w:type="character" w:customStyle="1" w:styleId="10">
    <w:name w:val="Основной шрифт абзаца1"/>
    <w:rsid w:val="00D34125"/>
  </w:style>
  <w:style w:type="character" w:customStyle="1" w:styleId="WW-Absatz-Standardschriftart1">
    <w:name w:val="WW-Absatz-Standardschriftart1"/>
    <w:rsid w:val="00D34125"/>
  </w:style>
  <w:style w:type="character" w:customStyle="1" w:styleId="RTFNum21">
    <w:name w:val="RTF_Num 2 1"/>
    <w:rsid w:val="00D34125"/>
  </w:style>
  <w:style w:type="character" w:customStyle="1" w:styleId="RTFNum31">
    <w:name w:val="RTF_Num 3 1"/>
    <w:rsid w:val="00D34125"/>
  </w:style>
  <w:style w:type="character" w:customStyle="1" w:styleId="RTFNum32">
    <w:name w:val="RTF_Num 3 2"/>
    <w:rsid w:val="00D34125"/>
  </w:style>
  <w:style w:type="character" w:customStyle="1" w:styleId="RTFNum33">
    <w:name w:val="RTF_Num 3 3"/>
    <w:rsid w:val="00D34125"/>
  </w:style>
  <w:style w:type="character" w:customStyle="1" w:styleId="RTFNum34">
    <w:name w:val="RTF_Num 3 4"/>
    <w:rsid w:val="00D34125"/>
  </w:style>
  <w:style w:type="character" w:customStyle="1" w:styleId="RTFNum35">
    <w:name w:val="RTF_Num 3 5"/>
    <w:rsid w:val="00D34125"/>
  </w:style>
  <w:style w:type="character" w:customStyle="1" w:styleId="RTFNum36">
    <w:name w:val="RTF_Num 3 6"/>
    <w:rsid w:val="00D34125"/>
  </w:style>
  <w:style w:type="character" w:customStyle="1" w:styleId="RTFNum37">
    <w:name w:val="RTF_Num 3 7"/>
    <w:rsid w:val="00D34125"/>
  </w:style>
  <w:style w:type="character" w:customStyle="1" w:styleId="RTFNum38">
    <w:name w:val="RTF_Num 3 8"/>
    <w:rsid w:val="00D34125"/>
  </w:style>
  <w:style w:type="character" w:customStyle="1" w:styleId="RTFNum39">
    <w:name w:val="RTF_Num 3 9"/>
    <w:rsid w:val="00D34125"/>
  </w:style>
  <w:style w:type="character" w:customStyle="1" w:styleId="RTFNum41">
    <w:name w:val="RTF_Num 4 1"/>
    <w:rsid w:val="00D34125"/>
  </w:style>
  <w:style w:type="character" w:customStyle="1" w:styleId="RTFNum42">
    <w:name w:val="RTF_Num 4 2"/>
    <w:rsid w:val="00D34125"/>
  </w:style>
  <w:style w:type="character" w:customStyle="1" w:styleId="RTFNum43">
    <w:name w:val="RTF_Num 4 3"/>
    <w:rsid w:val="00D34125"/>
  </w:style>
  <w:style w:type="character" w:customStyle="1" w:styleId="RTFNum44">
    <w:name w:val="RTF_Num 4 4"/>
    <w:rsid w:val="00D34125"/>
  </w:style>
  <w:style w:type="character" w:customStyle="1" w:styleId="RTFNum45">
    <w:name w:val="RTF_Num 4 5"/>
    <w:rsid w:val="00D34125"/>
  </w:style>
  <w:style w:type="character" w:customStyle="1" w:styleId="RTFNum46">
    <w:name w:val="RTF_Num 4 6"/>
    <w:rsid w:val="00D34125"/>
  </w:style>
  <w:style w:type="character" w:customStyle="1" w:styleId="RTFNum47">
    <w:name w:val="RTF_Num 4 7"/>
    <w:rsid w:val="00D34125"/>
  </w:style>
  <w:style w:type="character" w:customStyle="1" w:styleId="RTFNum48">
    <w:name w:val="RTF_Num 4 8"/>
    <w:rsid w:val="00D34125"/>
  </w:style>
  <w:style w:type="character" w:customStyle="1" w:styleId="RTFNum49">
    <w:name w:val="RTF_Num 4 9"/>
    <w:rsid w:val="00D34125"/>
  </w:style>
  <w:style w:type="character" w:customStyle="1" w:styleId="RTFNum51">
    <w:name w:val="RTF_Num 5 1"/>
    <w:rsid w:val="00D34125"/>
  </w:style>
  <w:style w:type="character" w:customStyle="1" w:styleId="RTFNum61">
    <w:name w:val="RTF_Num 6 1"/>
    <w:rsid w:val="00D34125"/>
  </w:style>
  <w:style w:type="character" w:customStyle="1" w:styleId="RTFNum62">
    <w:name w:val="RTF_Num 6 2"/>
    <w:rsid w:val="00D34125"/>
  </w:style>
  <w:style w:type="character" w:customStyle="1" w:styleId="RTFNum63">
    <w:name w:val="RTF_Num 6 3"/>
    <w:rsid w:val="00D34125"/>
  </w:style>
  <w:style w:type="character" w:customStyle="1" w:styleId="RTFNum64">
    <w:name w:val="RTF_Num 6 4"/>
    <w:rsid w:val="00D34125"/>
  </w:style>
  <w:style w:type="character" w:customStyle="1" w:styleId="RTFNum65">
    <w:name w:val="RTF_Num 6 5"/>
    <w:rsid w:val="00D34125"/>
  </w:style>
  <w:style w:type="character" w:customStyle="1" w:styleId="RTFNum66">
    <w:name w:val="RTF_Num 6 6"/>
    <w:rsid w:val="00D34125"/>
  </w:style>
  <w:style w:type="character" w:customStyle="1" w:styleId="RTFNum67">
    <w:name w:val="RTF_Num 6 7"/>
    <w:rsid w:val="00D34125"/>
  </w:style>
  <w:style w:type="character" w:customStyle="1" w:styleId="RTFNum68">
    <w:name w:val="RTF_Num 6 8"/>
    <w:rsid w:val="00D34125"/>
  </w:style>
  <w:style w:type="character" w:customStyle="1" w:styleId="RTFNum69">
    <w:name w:val="RTF_Num 6 9"/>
    <w:rsid w:val="00D34125"/>
  </w:style>
  <w:style w:type="character" w:customStyle="1" w:styleId="RTFNum71">
    <w:name w:val="RTF_Num 7 1"/>
    <w:rsid w:val="00D34125"/>
  </w:style>
  <w:style w:type="character" w:customStyle="1" w:styleId="RTFNum72">
    <w:name w:val="RTF_Num 7 2"/>
    <w:rsid w:val="00D34125"/>
  </w:style>
  <w:style w:type="character" w:customStyle="1" w:styleId="RTFNum73">
    <w:name w:val="RTF_Num 7 3"/>
    <w:rsid w:val="00D34125"/>
  </w:style>
  <w:style w:type="character" w:customStyle="1" w:styleId="RTFNum74">
    <w:name w:val="RTF_Num 7 4"/>
    <w:rsid w:val="00D34125"/>
  </w:style>
  <w:style w:type="character" w:customStyle="1" w:styleId="RTFNum75">
    <w:name w:val="RTF_Num 7 5"/>
    <w:rsid w:val="00D34125"/>
  </w:style>
  <w:style w:type="character" w:customStyle="1" w:styleId="RTFNum76">
    <w:name w:val="RTF_Num 7 6"/>
    <w:rsid w:val="00D34125"/>
  </w:style>
  <w:style w:type="character" w:customStyle="1" w:styleId="RTFNum77">
    <w:name w:val="RTF_Num 7 7"/>
    <w:rsid w:val="00D34125"/>
  </w:style>
  <w:style w:type="character" w:customStyle="1" w:styleId="RTFNum78">
    <w:name w:val="RTF_Num 7 8"/>
    <w:rsid w:val="00D34125"/>
  </w:style>
  <w:style w:type="character" w:customStyle="1" w:styleId="RTFNum79">
    <w:name w:val="RTF_Num 7 9"/>
    <w:rsid w:val="00D34125"/>
  </w:style>
  <w:style w:type="character" w:customStyle="1" w:styleId="RTFNum81">
    <w:name w:val="RTF_Num 8 1"/>
    <w:rsid w:val="00D34125"/>
  </w:style>
  <w:style w:type="character" w:customStyle="1" w:styleId="RTFNum91">
    <w:name w:val="RTF_Num 9 1"/>
    <w:rsid w:val="00D34125"/>
  </w:style>
  <w:style w:type="character" w:customStyle="1" w:styleId="RTFNum92">
    <w:name w:val="RTF_Num 9 2"/>
    <w:rsid w:val="00D34125"/>
  </w:style>
  <w:style w:type="character" w:customStyle="1" w:styleId="RTFNum93">
    <w:name w:val="RTF_Num 9 3"/>
    <w:rsid w:val="00D34125"/>
  </w:style>
  <w:style w:type="character" w:customStyle="1" w:styleId="RTFNum94">
    <w:name w:val="RTF_Num 9 4"/>
    <w:rsid w:val="00D34125"/>
  </w:style>
  <w:style w:type="character" w:customStyle="1" w:styleId="RTFNum95">
    <w:name w:val="RTF_Num 9 5"/>
    <w:rsid w:val="00D34125"/>
  </w:style>
  <w:style w:type="character" w:customStyle="1" w:styleId="RTFNum96">
    <w:name w:val="RTF_Num 9 6"/>
    <w:rsid w:val="00D34125"/>
  </w:style>
  <w:style w:type="character" w:customStyle="1" w:styleId="RTFNum97">
    <w:name w:val="RTF_Num 9 7"/>
    <w:rsid w:val="00D34125"/>
  </w:style>
  <w:style w:type="character" w:customStyle="1" w:styleId="RTFNum98">
    <w:name w:val="RTF_Num 9 8"/>
    <w:rsid w:val="00D34125"/>
  </w:style>
  <w:style w:type="character" w:customStyle="1" w:styleId="RTFNum99">
    <w:name w:val="RTF_Num 9 9"/>
    <w:rsid w:val="00D34125"/>
  </w:style>
  <w:style w:type="character" w:customStyle="1" w:styleId="RTFNum101">
    <w:name w:val="RTF_Num 10 1"/>
    <w:rsid w:val="00D34125"/>
  </w:style>
  <w:style w:type="character" w:customStyle="1" w:styleId="RTFNum102">
    <w:name w:val="RTF_Num 10 2"/>
    <w:rsid w:val="00D34125"/>
  </w:style>
  <w:style w:type="character" w:customStyle="1" w:styleId="RTFNum103">
    <w:name w:val="RTF_Num 10 3"/>
    <w:rsid w:val="00D34125"/>
  </w:style>
  <w:style w:type="character" w:customStyle="1" w:styleId="RTFNum104">
    <w:name w:val="RTF_Num 10 4"/>
    <w:rsid w:val="00D34125"/>
  </w:style>
  <w:style w:type="character" w:customStyle="1" w:styleId="RTFNum105">
    <w:name w:val="RTF_Num 10 5"/>
    <w:rsid w:val="00D34125"/>
  </w:style>
  <w:style w:type="character" w:customStyle="1" w:styleId="RTFNum106">
    <w:name w:val="RTF_Num 10 6"/>
    <w:rsid w:val="00D34125"/>
  </w:style>
  <w:style w:type="character" w:customStyle="1" w:styleId="RTFNum107">
    <w:name w:val="RTF_Num 10 7"/>
    <w:rsid w:val="00D34125"/>
  </w:style>
  <w:style w:type="character" w:customStyle="1" w:styleId="RTFNum108">
    <w:name w:val="RTF_Num 10 8"/>
    <w:rsid w:val="00D34125"/>
  </w:style>
  <w:style w:type="character" w:customStyle="1" w:styleId="RTFNum109">
    <w:name w:val="RTF_Num 10 9"/>
    <w:rsid w:val="00D34125"/>
  </w:style>
  <w:style w:type="character" w:customStyle="1" w:styleId="RTFNum111">
    <w:name w:val="RTF_Num 11 1"/>
    <w:rsid w:val="00D34125"/>
  </w:style>
  <w:style w:type="character" w:customStyle="1" w:styleId="RTFNum112">
    <w:name w:val="RTF_Num 11 2"/>
    <w:rsid w:val="00D34125"/>
  </w:style>
  <w:style w:type="character" w:customStyle="1" w:styleId="RTFNum113">
    <w:name w:val="RTF_Num 11 3"/>
    <w:rsid w:val="00D34125"/>
  </w:style>
  <w:style w:type="character" w:customStyle="1" w:styleId="RTFNum114">
    <w:name w:val="RTF_Num 11 4"/>
    <w:rsid w:val="00D34125"/>
  </w:style>
  <w:style w:type="character" w:customStyle="1" w:styleId="RTFNum115">
    <w:name w:val="RTF_Num 11 5"/>
    <w:rsid w:val="00D34125"/>
  </w:style>
  <w:style w:type="character" w:customStyle="1" w:styleId="RTFNum116">
    <w:name w:val="RTF_Num 11 6"/>
    <w:rsid w:val="00D34125"/>
  </w:style>
  <w:style w:type="character" w:customStyle="1" w:styleId="RTFNum117">
    <w:name w:val="RTF_Num 11 7"/>
    <w:rsid w:val="00D34125"/>
  </w:style>
  <w:style w:type="character" w:customStyle="1" w:styleId="RTFNum118">
    <w:name w:val="RTF_Num 11 8"/>
    <w:rsid w:val="00D34125"/>
  </w:style>
  <w:style w:type="character" w:customStyle="1" w:styleId="RTFNum119">
    <w:name w:val="RTF_Num 11 9"/>
    <w:rsid w:val="00D34125"/>
  </w:style>
  <w:style w:type="character" w:customStyle="1" w:styleId="RTFNum121">
    <w:name w:val="RTF_Num 12 1"/>
    <w:rsid w:val="00D34125"/>
  </w:style>
  <w:style w:type="character" w:customStyle="1" w:styleId="RTFNum122">
    <w:name w:val="RTF_Num 12 2"/>
    <w:rsid w:val="00D34125"/>
  </w:style>
  <w:style w:type="character" w:customStyle="1" w:styleId="RTFNum123">
    <w:name w:val="RTF_Num 12 3"/>
    <w:rsid w:val="00D34125"/>
  </w:style>
  <w:style w:type="character" w:customStyle="1" w:styleId="RTFNum124">
    <w:name w:val="RTF_Num 12 4"/>
    <w:rsid w:val="00D34125"/>
  </w:style>
  <w:style w:type="character" w:customStyle="1" w:styleId="RTFNum125">
    <w:name w:val="RTF_Num 12 5"/>
    <w:rsid w:val="00D34125"/>
  </w:style>
  <w:style w:type="character" w:customStyle="1" w:styleId="RTFNum126">
    <w:name w:val="RTF_Num 12 6"/>
    <w:rsid w:val="00D34125"/>
  </w:style>
  <w:style w:type="character" w:customStyle="1" w:styleId="RTFNum127">
    <w:name w:val="RTF_Num 12 7"/>
    <w:rsid w:val="00D34125"/>
  </w:style>
  <w:style w:type="character" w:customStyle="1" w:styleId="RTFNum128">
    <w:name w:val="RTF_Num 12 8"/>
    <w:rsid w:val="00D34125"/>
  </w:style>
  <w:style w:type="character" w:customStyle="1" w:styleId="RTFNum129">
    <w:name w:val="RTF_Num 12 9"/>
    <w:rsid w:val="00D34125"/>
  </w:style>
  <w:style w:type="character" w:customStyle="1" w:styleId="RTFNum131">
    <w:name w:val="RTF_Num 13 1"/>
    <w:rsid w:val="00D34125"/>
  </w:style>
  <w:style w:type="character" w:customStyle="1" w:styleId="RTFNum132">
    <w:name w:val="RTF_Num 13 2"/>
    <w:rsid w:val="00D34125"/>
  </w:style>
  <w:style w:type="character" w:customStyle="1" w:styleId="RTFNum133">
    <w:name w:val="RTF_Num 13 3"/>
    <w:rsid w:val="00D34125"/>
  </w:style>
  <w:style w:type="character" w:customStyle="1" w:styleId="RTFNum134">
    <w:name w:val="RTF_Num 13 4"/>
    <w:rsid w:val="00D34125"/>
  </w:style>
  <w:style w:type="character" w:customStyle="1" w:styleId="RTFNum135">
    <w:name w:val="RTF_Num 13 5"/>
    <w:rsid w:val="00D34125"/>
  </w:style>
  <w:style w:type="character" w:customStyle="1" w:styleId="RTFNum136">
    <w:name w:val="RTF_Num 13 6"/>
    <w:rsid w:val="00D34125"/>
  </w:style>
  <w:style w:type="character" w:customStyle="1" w:styleId="RTFNum137">
    <w:name w:val="RTF_Num 13 7"/>
    <w:rsid w:val="00D34125"/>
  </w:style>
  <w:style w:type="character" w:customStyle="1" w:styleId="RTFNum138">
    <w:name w:val="RTF_Num 13 8"/>
    <w:rsid w:val="00D34125"/>
  </w:style>
  <w:style w:type="character" w:customStyle="1" w:styleId="RTFNum139">
    <w:name w:val="RTF_Num 13 9"/>
    <w:rsid w:val="00D34125"/>
  </w:style>
  <w:style w:type="character" w:customStyle="1" w:styleId="RTFNum141">
    <w:name w:val="RTF_Num 14 1"/>
    <w:rsid w:val="00D34125"/>
  </w:style>
  <w:style w:type="character" w:customStyle="1" w:styleId="RTFNum142">
    <w:name w:val="RTF_Num 14 2"/>
    <w:rsid w:val="00D34125"/>
  </w:style>
  <w:style w:type="character" w:customStyle="1" w:styleId="RTFNum143">
    <w:name w:val="RTF_Num 14 3"/>
    <w:rsid w:val="00D34125"/>
  </w:style>
  <w:style w:type="character" w:customStyle="1" w:styleId="RTFNum144">
    <w:name w:val="RTF_Num 14 4"/>
    <w:rsid w:val="00D34125"/>
  </w:style>
  <w:style w:type="character" w:customStyle="1" w:styleId="RTFNum145">
    <w:name w:val="RTF_Num 14 5"/>
    <w:rsid w:val="00D34125"/>
  </w:style>
  <w:style w:type="character" w:customStyle="1" w:styleId="RTFNum146">
    <w:name w:val="RTF_Num 14 6"/>
    <w:rsid w:val="00D34125"/>
  </w:style>
  <w:style w:type="character" w:customStyle="1" w:styleId="RTFNum147">
    <w:name w:val="RTF_Num 14 7"/>
    <w:rsid w:val="00D34125"/>
  </w:style>
  <w:style w:type="character" w:customStyle="1" w:styleId="RTFNum148">
    <w:name w:val="RTF_Num 14 8"/>
    <w:rsid w:val="00D34125"/>
  </w:style>
  <w:style w:type="character" w:customStyle="1" w:styleId="RTFNum149">
    <w:name w:val="RTF_Num 14 9"/>
    <w:rsid w:val="00D34125"/>
  </w:style>
  <w:style w:type="character" w:customStyle="1" w:styleId="RTFNum151">
    <w:name w:val="RTF_Num 15 1"/>
    <w:rsid w:val="00D34125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D34125"/>
    <w:rPr>
      <w:rFonts w:ascii="Courier New" w:eastAsia="Courier New" w:hAnsi="Courier New" w:cs="Courier New"/>
    </w:rPr>
  </w:style>
  <w:style w:type="character" w:customStyle="1" w:styleId="RTFNum153">
    <w:name w:val="RTF_Num 15 3"/>
    <w:rsid w:val="00D34125"/>
    <w:rPr>
      <w:rFonts w:ascii="Wingdings" w:eastAsia="Wingdings" w:hAnsi="Wingdings" w:cs="Wingdings"/>
    </w:rPr>
  </w:style>
  <w:style w:type="character" w:customStyle="1" w:styleId="RTFNum154">
    <w:name w:val="RTF_Num 15 4"/>
    <w:rsid w:val="00D34125"/>
    <w:rPr>
      <w:rFonts w:ascii="Symbol" w:eastAsia="Symbol" w:hAnsi="Symbol" w:cs="Symbol"/>
    </w:rPr>
  </w:style>
  <w:style w:type="character" w:customStyle="1" w:styleId="RTFNum155">
    <w:name w:val="RTF_Num 15 5"/>
    <w:rsid w:val="00D34125"/>
    <w:rPr>
      <w:rFonts w:ascii="Courier New" w:eastAsia="Courier New" w:hAnsi="Courier New" w:cs="Courier New"/>
    </w:rPr>
  </w:style>
  <w:style w:type="character" w:customStyle="1" w:styleId="RTFNum156">
    <w:name w:val="RTF_Num 15 6"/>
    <w:rsid w:val="00D34125"/>
    <w:rPr>
      <w:rFonts w:ascii="Wingdings" w:eastAsia="Wingdings" w:hAnsi="Wingdings" w:cs="Wingdings"/>
    </w:rPr>
  </w:style>
  <w:style w:type="character" w:customStyle="1" w:styleId="RTFNum157">
    <w:name w:val="RTF_Num 15 7"/>
    <w:rsid w:val="00D34125"/>
    <w:rPr>
      <w:rFonts w:ascii="Symbol" w:eastAsia="Symbol" w:hAnsi="Symbol" w:cs="Symbol"/>
    </w:rPr>
  </w:style>
  <w:style w:type="character" w:customStyle="1" w:styleId="RTFNum158">
    <w:name w:val="RTF_Num 15 8"/>
    <w:rsid w:val="00D34125"/>
    <w:rPr>
      <w:rFonts w:ascii="Courier New" w:eastAsia="Courier New" w:hAnsi="Courier New" w:cs="Courier New"/>
    </w:rPr>
  </w:style>
  <w:style w:type="character" w:customStyle="1" w:styleId="RTFNum159">
    <w:name w:val="RTF_Num 15 9"/>
    <w:rsid w:val="00D34125"/>
    <w:rPr>
      <w:rFonts w:ascii="Wingdings" w:eastAsia="Wingdings" w:hAnsi="Wingdings" w:cs="Wingdings"/>
    </w:rPr>
  </w:style>
  <w:style w:type="character" w:customStyle="1" w:styleId="RTFNum161">
    <w:name w:val="RTF_Num 16 1"/>
    <w:rsid w:val="00D34125"/>
  </w:style>
  <w:style w:type="character" w:customStyle="1" w:styleId="RTFNum162">
    <w:name w:val="RTF_Num 16 2"/>
    <w:rsid w:val="00D34125"/>
  </w:style>
  <w:style w:type="character" w:customStyle="1" w:styleId="RTFNum163">
    <w:name w:val="RTF_Num 16 3"/>
    <w:rsid w:val="00D34125"/>
  </w:style>
  <w:style w:type="character" w:customStyle="1" w:styleId="RTFNum164">
    <w:name w:val="RTF_Num 16 4"/>
    <w:rsid w:val="00D34125"/>
  </w:style>
  <w:style w:type="character" w:customStyle="1" w:styleId="RTFNum165">
    <w:name w:val="RTF_Num 16 5"/>
    <w:rsid w:val="00D34125"/>
  </w:style>
  <w:style w:type="character" w:customStyle="1" w:styleId="RTFNum166">
    <w:name w:val="RTF_Num 16 6"/>
    <w:rsid w:val="00D34125"/>
  </w:style>
  <w:style w:type="character" w:customStyle="1" w:styleId="RTFNum167">
    <w:name w:val="RTF_Num 16 7"/>
    <w:rsid w:val="00D34125"/>
  </w:style>
  <w:style w:type="character" w:customStyle="1" w:styleId="RTFNum168">
    <w:name w:val="RTF_Num 16 8"/>
    <w:rsid w:val="00D34125"/>
  </w:style>
  <w:style w:type="character" w:customStyle="1" w:styleId="RTFNum169">
    <w:name w:val="RTF_Num 16 9"/>
    <w:rsid w:val="00D34125"/>
  </w:style>
  <w:style w:type="character" w:customStyle="1" w:styleId="RTFNum171">
    <w:name w:val="RTF_Num 17 1"/>
    <w:rsid w:val="00D34125"/>
  </w:style>
  <w:style w:type="character" w:customStyle="1" w:styleId="RTFNum172">
    <w:name w:val="RTF_Num 17 2"/>
    <w:rsid w:val="00D34125"/>
  </w:style>
  <w:style w:type="character" w:customStyle="1" w:styleId="RTFNum173">
    <w:name w:val="RTF_Num 17 3"/>
    <w:rsid w:val="00D34125"/>
  </w:style>
  <w:style w:type="character" w:customStyle="1" w:styleId="RTFNum174">
    <w:name w:val="RTF_Num 17 4"/>
    <w:rsid w:val="00D34125"/>
  </w:style>
  <w:style w:type="character" w:customStyle="1" w:styleId="RTFNum175">
    <w:name w:val="RTF_Num 17 5"/>
    <w:rsid w:val="00D34125"/>
  </w:style>
  <w:style w:type="character" w:customStyle="1" w:styleId="RTFNum176">
    <w:name w:val="RTF_Num 17 6"/>
    <w:rsid w:val="00D34125"/>
  </w:style>
  <w:style w:type="character" w:customStyle="1" w:styleId="RTFNum177">
    <w:name w:val="RTF_Num 17 7"/>
    <w:rsid w:val="00D34125"/>
  </w:style>
  <w:style w:type="character" w:customStyle="1" w:styleId="RTFNum178">
    <w:name w:val="RTF_Num 17 8"/>
    <w:rsid w:val="00D34125"/>
  </w:style>
  <w:style w:type="character" w:customStyle="1" w:styleId="RTFNum179">
    <w:name w:val="RTF_Num 17 9"/>
    <w:rsid w:val="00D34125"/>
  </w:style>
  <w:style w:type="character" w:customStyle="1" w:styleId="RTFNum181">
    <w:name w:val="RTF_Num 18 1"/>
    <w:rsid w:val="00D34125"/>
  </w:style>
  <w:style w:type="character" w:customStyle="1" w:styleId="RTFNum182">
    <w:name w:val="RTF_Num 18 2"/>
    <w:rsid w:val="00D34125"/>
  </w:style>
  <w:style w:type="character" w:customStyle="1" w:styleId="RTFNum183">
    <w:name w:val="RTF_Num 18 3"/>
    <w:rsid w:val="00D34125"/>
  </w:style>
  <w:style w:type="character" w:customStyle="1" w:styleId="RTFNum184">
    <w:name w:val="RTF_Num 18 4"/>
    <w:rsid w:val="00D34125"/>
  </w:style>
  <w:style w:type="character" w:customStyle="1" w:styleId="RTFNum185">
    <w:name w:val="RTF_Num 18 5"/>
    <w:rsid w:val="00D34125"/>
  </w:style>
  <w:style w:type="character" w:customStyle="1" w:styleId="RTFNum186">
    <w:name w:val="RTF_Num 18 6"/>
    <w:rsid w:val="00D34125"/>
  </w:style>
  <w:style w:type="character" w:customStyle="1" w:styleId="RTFNum187">
    <w:name w:val="RTF_Num 18 7"/>
    <w:rsid w:val="00D34125"/>
  </w:style>
  <w:style w:type="character" w:customStyle="1" w:styleId="RTFNum188">
    <w:name w:val="RTF_Num 18 8"/>
    <w:rsid w:val="00D34125"/>
  </w:style>
  <w:style w:type="character" w:customStyle="1" w:styleId="RTFNum189">
    <w:name w:val="RTF_Num 18 9"/>
    <w:rsid w:val="00D34125"/>
  </w:style>
  <w:style w:type="character" w:customStyle="1" w:styleId="RTFNum191">
    <w:name w:val="RTF_Num 19 1"/>
    <w:rsid w:val="00D34125"/>
  </w:style>
  <w:style w:type="character" w:customStyle="1" w:styleId="RTFNum201">
    <w:name w:val="RTF_Num 20 1"/>
    <w:rsid w:val="00D34125"/>
  </w:style>
  <w:style w:type="character" w:customStyle="1" w:styleId="RTFNum202">
    <w:name w:val="RTF_Num 20 2"/>
    <w:rsid w:val="00D34125"/>
  </w:style>
  <w:style w:type="character" w:customStyle="1" w:styleId="RTFNum203">
    <w:name w:val="RTF_Num 20 3"/>
    <w:rsid w:val="00D34125"/>
  </w:style>
  <w:style w:type="character" w:customStyle="1" w:styleId="RTFNum204">
    <w:name w:val="RTF_Num 20 4"/>
    <w:rsid w:val="00D34125"/>
  </w:style>
  <w:style w:type="character" w:customStyle="1" w:styleId="RTFNum205">
    <w:name w:val="RTF_Num 20 5"/>
    <w:rsid w:val="00D34125"/>
  </w:style>
  <w:style w:type="character" w:customStyle="1" w:styleId="RTFNum206">
    <w:name w:val="RTF_Num 20 6"/>
    <w:rsid w:val="00D34125"/>
  </w:style>
  <w:style w:type="character" w:customStyle="1" w:styleId="RTFNum207">
    <w:name w:val="RTF_Num 20 7"/>
    <w:rsid w:val="00D34125"/>
  </w:style>
  <w:style w:type="character" w:customStyle="1" w:styleId="RTFNum208">
    <w:name w:val="RTF_Num 20 8"/>
    <w:rsid w:val="00D34125"/>
  </w:style>
  <w:style w:type="character" w:customStyle="1" w:styleId="RTFNum209">
    <w:name w:val="RTF_Num 20 9"/>
    <w:rsid w:val="00D34125"/>
  </w:style>
  <w:style w:type="character" w:customStyle="1" w:styleId="RTFNum211">
    <w:name w:val="RTF_Num 21 1"/>
    <w:rsid w:val="00D34125"/>
  </w:style>
  <w:style w:type="character" w:customStyle="1" w:styleId="RTFNum212">
    <w:name w:val="RTF_Num 21 2"/>
    <w:rsid w:val="00D34125"/>
  </w:style>
  <w:style w:type="character" w:customStyle="1" w:styleId="RTFNum213">
    <w:name w:val="RTF_Num 21 3"/>
    <w:rsid w:val="00D34125"/>
  </w:style>
  <w:style w:type="character" w:customStyle="1" w:styleId="RTFNum214">
    <w:name w:val="RTF_Num 21 4"/>
    <w:rsid w:val="00D34125"/>
  </w:style>
  <w:style w:type="character" w:customStyle="1" w:styleId="RTFNum215">
    <w:name w:val="RTF_Num 21 5"/>
    <w:rsid w:val="00D34125"/>
  </w:style>
  <w:style w:type="character" w:customStyle="1" w:styleId="RTFNum216">
    <w:name w:val="RTF_Num 21 6"/>
    <w:rsid w:val="00D34125"/>
  </w:style>
  <w:style w:type="character" w:customStyle="1" w:styleId="RTFNum217">
    <w:name w:val="RTF_Num 21 7"/>
    <w:rsid w:val="00D34125"/>
  </w:style>
  <w:style w:type="character" w:customStyle="1" w:styleId="RTFNum218">
    <w:name w:val="RTF_Num 21 8"/>
    <w:rsid w:val="00D34125"/>
  </w:style>
  <w:style w:type="character" w:customStyle="1" w:styleId="RTFNum219">
    <w:name w:val="RTF_Num 21 9"/>
    <w:rsid w:val="00D34125"/>
  </w:style>
  <w:style w:type="character" w:customStyle="1" w:styleId="RTFNum221">
    <w:name w:val="RTF_Num 22 1"/>
    <w:rsid w:val="00D34125"/>
    <w:rPr>
      <w:rFonts w:ascii="Times New Roman" w:eastAsia="Times New Roman" w:hAnsi="Times New Roman" w:cs="Times New Roman"/>
    </w:rPr>
  </w:style>
  <w:style w:type="character" w:customStyle="1" w:styleId="RTFNum222">
    <w:name w:val="RTF_Num 22 2"/>
    <w:rsid w:val="00D34125"/>
    <w:rPr>
      <w:rFonts w:ascii="Courier New" w:eastAsia="Courier New" w:hAnsi="Courier New" w:cs="Courier New"/>
    </w:rPr>
  </w:style>
  <w:style w:type="character" w:customStyle="1" w:styleId="RTFNum223">
    <w:name w:val="RTF_Num 22 3"/>
    <w:rsid w:val="00D34125"/>
    <w:rPr>
      <w:rFonts w:ascii="Wingdings" w:eastAsia="Wingdings" w:hAnsi="Wingdings" w:cs="Wingdings"/>
    </w:rPr>
  </w:style>
  <w:style w:type="character" w:customStyle="1" w:styleId="RTFNum224">
    <w:name w:val="RTF_Num 22 4"/>
    <w:rsid w:val="00D34125"/>
    <w:rPr>
      <w:rFonts w:ascii="Symbol" w:eastAsia="Symbol" w:hAnsi="Symbol" w:cs="Symbol"/>
    </w:rPr>
  </w:style>
  <w:style w:type="character" w:customStyle="1" w:styleId="RTFNum225">
    <w:name w:val="RTF_Num 22 5"/>
    <w:rsid w:val="00D34125"/>
    <w:rPr>
      <w:rFonts w:ascii="Courier New" w:eastAsia="Courier New" w:hAnsi="Courier New" w:cs="Courier New"/>
    </w:rPr>
  </w:style>
  <w:style w:type="character" w:customStyle="1" w:styleId="RTFNum226">
    <w:name w:val="RTF_Num 22 6"/>
    <w:rsid w:val="00D34125"/>
    <w:rPr>
      <w:rFonts w:ascii="Wingdings" w:eastAsia="Wingdings" w:hAnsi="Wingdings" w:cs="Wingdings"/>
    </w:rPr>
  </w:style>
  <w:style w:type="character" w:customStyle="1" w:styleId="RTFNum227">
    <w:name w:val="RTF_Num 22 7"/>
    <w:rsid w:val="00D34125"/>
    <w:rPr>
      <w:rFonts w:ascii="Symbol" w:eastAsia="Symbol" w:hAnsi="Symbol" w:cs="Symbol"/>
    </w:rPr>
  </w:style>
  <w:style w:type="character" w:customStyle="1" w:styleId="RTFNum228">
    <w:name w:val="RTF_Num 22 8"/>
    <w:rsid w:val="00D34125"/>
    <w:rPr>
      <w:rFonts w:ascii="Courier New" w:eastAsia="Courier New" w:hAnsi="Courier New" w:cs="Courier New"/>
    </w:rPr>
  </w:style>
  <w:style w:type="character" w:customStyle="1" w:styleId="RTFNum229">
    <w:name w:val="RTF_Num 22 9"/>
    <w:rsid w:val="00D34125"/>
    <w:rPr>
      <w:rFonts w:ascii="Wingdings" w:eastAsia="Wingdings" w:hAnsi="Wingdings" w:cs="Wingdings"/>
    </w:rPr>
  </w:style>
  <w:style w:type="character" w:customStyle="1" w:styleId="RTFNum231">
    <w:name w:val="RTF_Num 23 1"/>
    <w:rsid w:val="00D34125"/>
  </w:style>
  <w:style w:type="character" w:customStyle="1" w:styleId="RTFNum232">
    <w:name w:val="RTF_Num 23 2"/>
    <w:rsid w:val="00D34125"/>
  </w:style>
  <w:style w:type="character" w:customStyle="1" w:styleId="RTFNum233">
    <w:name w:val="RTF_Num 23 3"/>
    <w:rsid w:val="00D34125"/>
  </w:style>
  <w:style w:type="character" w:customStyle="1" w:styleId="RTFNum234">
    <w:name w:val="RTF_Num 23 4"/>
    <w:rsid w:val="00D34125"/>
  </w:style>
  <w:style w:type="character" w:customStyle="1" w:styleId="RTFNum235">
    <w:name w:val="RTF_Num 23 5"/>
    <w:rsid w:val="00D34125"/>
  </w:style>
  <w:style w:type="character" w:customStyle="1" w:styleId="RTFNum236">
    <w:name w:val="RTF_Num 23 6"/>
    <w:rsid w:val="00D34125"/>
  </w:style>
  <w:style w:type="character" w:customStyle="1" w:styleId="RTFNum237">
    <w:name w:val="RTF_Num 23 7"/>
    <w:rsid w:val="00D34125"/>
  </w:style>
  <w:style w:type="character" w:customStyle="1" w:styleId="RTFNum238">
    <w:name w:val="RTF_Num 23 8"/>
    <w:rsid w:val="00D34125"/>
  </w:style>
  <w:style w:type="character" w:customStyle="1" w:styleId="RTFNum239">
    <w:name w:val="RTF_Num 23 9"/>
    <w:rsid w:val="00D34125"/>
  </w:style>
  <w:style w:type="character" w:customStyle="1" w:styleId="RTFNum241">
    <w:name w:val="RTF_Num 24 1"/>
    <w:rsid w:val="00D34125"/>
    <w:rPr>
      <w:b/>
      <w:bCs/>
    </w:rPr>
  </w:style>
  <w:style w:type="character" w:customStyle="1" w:styleId="RTFNum242">
    <w:name w:val="RTF_Num 24 2"/>
    <w:rsid w:val="00D34125"/>
  </w:style>
  <w:style w:type="character" w:customStyle="1" w:styleId="RTFNum243">
    <w:name w:val="RTF_Num 24 3"/>
    <w:rsid w:val="00D34125"/>
  </w:style>
  <w:style w:type="character" w:customStyle="1" w:styleId="RTFNum244">
    <w:name w:val="RTF_Num 24 4"/>
    <w:rsid w:val="00D34125"/>
  </w:style>
  <w:style w:type="character" w:customStyle="1" w:styleId="RTFNum245">
    <w:name w:val="RTF_Num 24 5"/>
    <w:rsid w:val="00D34125"/>
  </w:style>
  <w:style w:type="character" w:customStyle="1" w:styleId="RTFNum246">
    <w:name w:val="RTF_Num 24 6"/>
    <w:rsid w:val="00D34125"/>
  </w:style>
  <w:style w:type="character" w:customStyle="1" w:styleId="RTFNum247">
    <w:name w:val="RTF_Num 24 7"/>
    <w:rsid w:val="00D34125"/>
  </w:style>
  <w:style w:type="character" w:customStyle="1" w:styleId="RTFNum248">
    <w:name w:val="RTF_Num 24 8"/>
    <w:rsid w:val="00D34125"/>
  </w:style>
  <w:style w:type="character" w:customStyle="1" w:styleId="RTFNum249">
    <w:name w:val="RTF_Num 24 9"/>
    <w:rsid w:val="00D34125"/>
  </w:style>
  <w:style w:type="character" w:customStyle="1" w:styleId="RTFNum251">
    <w:name w:val="RTF_Num 25 1"/>
    <w:rsid w:val="00D34125"/>
  </w:style>
  <w:style w:type="character" w:customStyle="1" w:styleId="RTFNum252">
    <w:name w:val="RTF_Num 25 2"/>
    <w:rsid w:val="00D34125"/>
  </w:style>
  <w:style w:type="character" w:customStyle="1" w:styleId="RTFNum253">
    <w:name w:val="RTF_Num 25 3"/>
    <w:rsid w:val="00D34125"/>
  </w:style>
  <w:style w:type="character" w:customStyle="1" w:styleId="RTFNum254">
    <w:name w:val="RTF_Num 25 4"/>
    <w:rsid w:val="00D34125"/>
  </w:style>
  <w:style w:type="character" w:customStyle="1" w:styleId="RTFNum255">
    <w:name w:val="RTF_Num 25 5"/>
    <w:rsid w:val="00D34125"/>
  </w:style>
  <w:style w:type="character" w:customStyle="1" w:styleId="RTFNum256">
    <w:name w:val="RTF_Num 25 6"/>
    <w:rsid w:val="00D34125"/>
  </w:style>
  <w:style w:type="character" w:customStyle="1" w:styleId="RTFNum257">
    <w:name w:val="RTF_Num 25 7"/>
    <w:rsid w:val="00D34125"/>
  </w:style>
  <w:style w:type="character" w:customStyle="1" w:styleId="RTFNum258">
    <w:name w:val="RTF_Num 25 8"/>
    <w:rsid w:val="00D34125"/>
  </w:style>
  <w:style w:type="character" w:customStyle="1" w:styleId="RTFNum259">
    <w:name w:val="RTF_Num 25 9"/>
    <w:rsid w:val="00D34125"/>
  </w:style>
  <w:style w:type="character" w:customStyle="1" w:styleId="RTFNum261">
    <w:name w:val="RTF_Num 26 1"/>
    <w:rsid w:val="00D34125"/>
  </w:style>
  <w:style w:type="character" w:customStyle="1" w:styleId="RTFNum262">
    <w:name w:val="RTF_Num 26 2"/>
    <w:rsid w:val="00D34125"/>
  </w:style>
  <w:style w:type="character" w:customStyle="1" w:styleId="RTFNum263">
    <w:name w:val="RTF_Num 26 3"/>
    <w:rsid w:val="00D34125"/>
  </w:style>
  <w:style w:type="character" w:customStyle="1" w:styleId="RTFNum264">
    <w:name w:val="RTF_Num 26 4"/>
    <w:rsid w:val="00D34125"/>
  </w:style>
  <w:style w:type="character" w:customStyle="1" w:styleId="RTFNum265">
    <w:name w:val="RTF_Num 26 5"/>
    <w:rsid w:val="00D34125"/>
  </w:style>
  <w:style w:type="character" w:customStyle="1" w:styleId="RTFNum266">
    <w:name w:val="RTF_Num 26 6"/>
    <w:rsid w:val="00D34125"/>
  </w:style>
  <w:style w:type="character" w:customStyle="1" w:styleId="RTFNum267">
    <w:name w:val="RTF_Num 26 7"/>
    <w:rsid w:val="00D34125"/>
  </w:style>
  <w:style w:type="character" w:customStyle="1" w:styleId="RTFNum268">
    <w:name w:val="RTF_Num 26 8"/>
    <w:rsid w:val="00D34125"/>
  </w:style>
  <w:style w:type="character" w:customStyle="1" w:styleId="RTFNum269">
    <w:name w:val="RTF_Num 26 9"/>
    <w:rsid w:val="00D34125"/>
  </w:style>
  <w:style w:type="character" w:customStyle="1" w:styleId="RTFNum271">
    <w:name w:val="RTF_Num 27 1"/>
    <w:rsid w:val="00D34125"/>
  </w:style>
  <w:style w:type="character" w:customStyle="1" w:styleId="RTFNum272">
    <w:name w:val="RTF_Num 27 2"/>
    <w:rsid w:val="00D34125"/>
  </w:style>
  <w:style w:type="character" w:customStyle="1" w:styleId="RTFNum273">
    <w:name w:val="RTF_Num 27 3"/>
    <w:rsid w:val="00D34125"/>
  </w:style>
  <w:style w:type="character" w:customStyle="1" w:styleId="RTFNum274">
    <w:name w:val="RTF_Num 27 4"/>
    <w:rsid w:val="00D34125"/>
  </w:style>
  <w:style w:type="character" w:customStyle="1" w:styleId="RTFNum275">
    <w:name w:val="RTF_Num 27 5"/>
    <w:rsid w:val="00D34125"/>
  </w:style>
  <w:style w:type="character" w:customStyle="1" w:styleId="RTFNum276">
    <w:name w:val="RTF_Num 27 6"/>
    <w:rsid w:val="00D34125"/>
  </w:style>
  <w:style w:type="character" w:customStyle="1" w:styleId="RTFNum277">
    <w:name w:val="RTF_Num 27 7"/>
    <w:rsid w:val="00D34125"/>
  </w:style>
  <w:style w:type="character" w:customStyle="1" w:styleId="RTFNum278">
    <w:name w:val="RTF_Num 27 8"/>
    <w:rsid w:val="00D34125"/>
  </w:style>
  <w:style w:type="character" w:customStyle="1" w:styleId="RTFNum279">
    <w:name w:val="RTF_Num 27 9"/>
    <w:rsid w:val="00D34125"/>
  </w:style>
  <w:style w:type="character" w:customStyle="1" w:styleId="RTFNum281">
    <w:name w:val="RTF_Num 28 1"/>
    <w:rsid w:val="00D34125"/>
  </w:style>
  <w:style w:type="character" w:customStyle="1" w:styleId="RTFNum282">
    <w:name w:val="RTF_Num 28 2"/>
    <w:rsid w:val="00D34125"/>
  </w:style>
  <w:style w:type="character" w:customStyle="1" w:styleId="RTFNum283">
    <w:name w:val="RTF_Num 28 3"/>
    <w:rsid w:val="00D34125"/>
  </w:style>
  <w:style w:type="character" w:customStyle="1" w:styleId="RTFNum284">
    <w:name w:val="RTF_Num 28 4"/>
    <w:rsid w:val="00D34125"/>
  </w:style>
  <w:style w:type="character" w:customStyle="1" w:styleId="RTFNum285">
    <w:name w:val="RTF_Num 28 5"/>
    <w:rsid w:val="00D34125"/>
  </w:style>
  <w:style w:type="character" w:customStyle="1" w:styleId="RTFNum286">
    <w:name w:val="RTF_Num 28 6"/>
    <w:rsid w:val="00D34125"/>
  </w:style>
  <w:style w:type="character" w:customStyle="1" w:styleId="RTFNum287">
    <w:name w:val="RTF_Num 28 7"/>
    <w:rsid w:val="00D34125"/>
  </w:style>
  <w:style w:type="character" w:customStyle="1" w:styleId="RTFNum288">
    <w:name w:val="RTF_Num 28 8"/>
    <w:rsid w:val="00D34125"/>
  </w:style>
  <w:style w:type="character" w:customStyle="1" w:styleId="RTFNum289">
    <w:name w:val="RTF_Num 28 9"/>
    <w:rsid w:val="00D34125"/>
  </w:style>
  <w:style w:type="character" w:customStyle="1" w:styleId="RTFNum291">
    <w:name w:val="RTF_Num 29 1"/>
    <w:rsid w:val="00D34125"/>
  </w:style>
  <w:style w:type="character" w:customStyle="1" w:styleId="RTFNum292">
    <w:name w:val="RTF_Num 29 2"/>
    <w:rsid w:val="00D34125"/>
  </w:style>
  <w:style w:type="character" w:customStyle="1" w:styleId="RTFNum293">
    <w:name w:val="RTF_Num 29 3"/>
    <w:rsid w:val="00D34125"/>
  </w:style>
  <w:style w:type="character" w:customStyle="1" w:styleId="RTFNum294">
    <w:name w:val="RTF_Num 29 4"/>
    <w:rsid w:val="00D34125"/>
  </w:style>
  <w:style w:type="character" w:customStyle="1" w:styleId="RTFNum295">
    <w:name w:val="RTF_Num 29 5"/>
    <w:rsid w:val="00D34125"/>
  </w:style>
  <w:style w:type="character" w:customStyle="1" w:styleId="RTFNum296">
    <w:name w:val="RTF_Num 29 6"/>
    <w:rsid w:val="00D34125"/>
  </w:style>
  <w:style w:type="character" w:customStyle="1" w:styleId="RTFNum297">
    <w:name w:val="RTF_Num 29 7"/>
    <w:rsid w:val="00D34125"/>
  </w:style>
  <w:style w:type="character" w:customStyle="1" w:styleId="RTFNum298">
    <w:name w:val="RTF_Num 29 8"/>
    <w:rsid w:val="00D34125"/>
  </w:style>
  <w:style w:type="character" w:customStyle="1" w:styleId="RTFNum299">
    <w:name w:val="RTF_Num 29 9"/>
    <w:rsid w:val="00D34125"/>
  </w:style>
  <w:style w:type="character" w:customStyle="1" w:styleId="RTFNum301">
    <w:name w:val="RTF_Num 30 1"/>
    <w:rsid w:val="00D34125"/>
  </w:style>
  <w:style w:type="character" w:customStyle="1" w:styleId="RTFNum302">
    <w:name w:val="RTF_Num 30 2"/>
    <w:rsid w:val="00D34125"/>
  </w:style>
  <w:style w:type="character" w:customStyle="1" w:styleId="RTFNum303">
    <w:name w:val="RTF_Num 30 3"/>
    <w:rsid w:val="00D34125"/>
  </w:style>
  <w:style w:type="character" w:customStyle="1" w:styleId="RTFNum304">
    <w:name w:val="RTF_Num 30 4"/>
    <w:rsid w:val="00D34125"/>
  </w:style>
  <w:style w:type="character" w:customStyle="1" w:styleId="RTFNum305">
    <w:name w:val="RTF_Num 30 5"/>
    <w:rsid w:val="00D34125"/>
  </w:style>
  <w:style w:type="character" w:customStyle="1" w:styleId="RTFNum306">
    <w:name w:val="RTF_Num 30 6"/>
    <w:rsid w:val="00D34125"/>
  </w:style>
  <w:style w:type="character" w:customStyle="1" w:styleId="RTFNum307">
    <w:name w:val="RTF_Num 30 7"/>
    <w:rsid w:val="00D34125"/>
  </w:style>
  <w:style w:type="character" w:customStyle="1" w:styleId="RTFNum308">
    <w:name w:val="RTF_Num 30 8"/>
    <w:rsid w:val="00D34125"/>
  </w:style>
  <w:style w:type="character" w:customStyle="1" w:styleId="RTFNum309">
    <w:name w:val="RTF_Num 30 9"/>
    <w:rsid w:val="00D34125"/>
  </w:style>
  <w:style w:type="character" w:customStyle="1" w:styleId="RTFNum311">
    <w:name w:val="RTF_Num 31 1"/>
    <w:rsid w:val="00D34125"/>
  </w:style>
  <w:style w:type="character" w:customStyle="1" w:styleId="RTFNum312">
    <w:name w:val="RTF_Num 31 2"/>
    <w:rsid w:val="00D34125"/>
  </w:style>
  <w:style w:type="character" w:customStyle="1" w:styleId="RTFNum313">
    <w:name w:val="RTF_Num 31 3"/>
    <w:rsid w:val="00D34125"/>
  </w:style>
  <w:style w:type="character" w:customStyle="1" w:styleId="RTFNum314">
    <w:name w:val="RTF_Num 31 4"/>
    <w:rsid w:val="00D34125"/>
  </w:style>
  <w:style w:type="character" w:customStyle="1" w:styleId="RTFNum315">
    <w:name w:val="RTF_Num 31 5"/>
    <w:rsid w:val="00D34125"/>
  </w:style>
  <w:style w:type="character" w:customStyle="1" w:styleId="RTFNum316">
    <w:name w:val="RTF_Num 31 6"/>
    <w:rsid w:val="00D34125"/>
  </w:style>
  <w:style w:type="character" w:customStyle="1" w:styleId="RTFNum317">
    <w:name w:val="RTF_Num 31 7"/>
    <w:rsid w:val="00D34125"/>
  </w:style>
  <w:style w:type="character" w:customStyle="1" w:styleId="RTFNum318">
    <w:name w:val="RTF_Num 31 8"/>
    <w:rsid w:val="00D34125"/>
  </w:style>
  <w:style w:type="character" w:customStyle="1" w:styleId="RTFNum319">
    <w:name w:val="RTF_Num 31 9"/>
    <w:rsid w:val="00D34125"/>
  </w:style>
  <w:style w:type="character" w:customStyle="1" w:styleId="RTFNum321">
    <w:name w:val="RTF_Num 32 1"/>
    <w:rsid w:val="00D34125"/>
  </w:style>
  <w:style w:type="character" w:customStyle="1" w:styleId="RTFNum322">
    <w:name w:val="RTF_Num 32 2"/>
    <w:rsid w:val="00D34125"/>
  </w:style>
  <w:style w:type="character" w:customStyle="1" w:styleId="RTFNum323">
    <w:name w:val="RTF_Num 32 3"/>
    <w:rsid w:val="00D34125"/>
  </w:style>
  <w:style w:type="character" w:customStyle="1" w:styleId="RTFNum324">
    <w:name w:val="RTF_Num 32 4"/>
    <w:rsid w:val="00D34125"/>
  </w:style>
  <w:style w:type="character" w:customStyle="1" w:styleId="RTFNum325">
    <w:name w:val="RTF_Num 32 5"/>
    <w:rsid w:val="00D34125"/>
  </w:style>
  <w:style w:type="character" w:customStyle="1" w:styleId="RTFNum326">
    <w:name w:val="RTF_Num 32 6"/>
    <w:rsid w:val="00D34125"/>
  </w:style>
  <w:style w:type="character" w:customStyle="1" w:styleId="RTFNum327">
    <w:name w:val="RTF_Num 32 7"/>
    <w:rsid w:val="00D34125"/>
  </w:style>
  <w:style w:type="character" w:customStyle="1" w:styleId="RTFNum328">
    <w:name w:val="RTF_Num 32 8"/>
    <w:rsid w:val="00D34125"/>
  </w:style>
  <w:style w:type="character" w:customStyle="1" w:styleId="RTFNum329">
    <w:name w:val="RTF_Num 32 9"/>
    <w:rsid w:val="00D34125"/>
  </w:style>
  <w:style w:type="character" w:customStyle="1" w:styleId="RTFNum331">
    <w:name w:val="RTF_Num 33 1"/>
    <w:rsid w:val="00D34125"/>
  </w:style>
  <w:style w:type="character" w:customStyle="1" w:styleId="RTFNum332">
    <w:name w:val="RTF_Num 33 2"/>
    <w:rsid w:val="00D34125"/>
  </w:style>
  <w:style w:type="character" w:customStyle="1" w:styleId="RTFNum333">
    <w:name w:val="RTF_Num 33 3"/>
    <w:rsid w:val="00D34125"/>
  </w:style>
  <w:style w:type="character" w:customStyle="1" w:styleId="RTFNum334">
    <w:name w:val="RTF_Num 33 4"/>
    <w:rsid w:val="00D34125"/>
  </w:style>
  <w:style w:type="character" w:customStyle="1" w:styleId="RTFNum335">
    <w:name w:val="RTF_Num 33 5"/>
    <w:rsid w:val="00D34125"/>
  </w:style>
  <w:style w:type="character" w:customStyle="1" w:styleId="RTFNum336">
    <w:name w:val="RTF_Num 33 6"/>
    <w:rsid w:val="00D34125"/>
  </w:style>
  <w:style w:type="character" w:customStyle="1" w:styleId="RTFNum337">
    <w:name w:val="RTF_Num 33 7"/>
    <w:rsid w:val="00D34125"/>
  </w:style>
  <w:style w:type="character" w:customStyle="1" w:styleId="RTFNum338">
    <w:name w:val="RTF_Num 33 8"/>
    <w:rsid w:val="00D34125"/>
  </w:style>
  <w:style w:type="character" w:customStyle="1" w:styleId="RTFNum339">
    <w:name w:val="RTF_Num 33 9"/>
    <w:rsid w:val="00D34125"/>
  </w:style>
  <w:style w:type="character" w:customStyle="1" w:styleId="RTFNum341">
    <w:name w:val="RTF_Num 34 1"/>
    <w:rsid w:val="00D34125"/>
  </w:style>
  <w:style w:type="character" w:customStyle="1" w:styleId="RTFNum342">
    <w:name w:val="RTF_Num 34 2"/>
    <w:rsid w:val="00D34125"/>
  </w:style>
  <w:style w:type="character" w:customStyle="1" w:styleId="RTFNum343">
    <w:name w:val="RTF_Num 34 3"/>
    <w:rsid w:val="00D34125"/>
  </w:style>
  <w:style w:type="character" w:customStyle="1" w:styleId="RTFNum344">
    <w:name w:val="RTF_Num 34 4"/>
    <w:rsid w:val="00D34125"/>
  </w:style>
  <w:style w:type="character" w:customStyle="1" w:styleId="RTFNum345">
    <w:name w:val="RTF_Num 34 5"/>
    <w:rsid w:val="00D34125"/>
  </w:style>
  <w:style w:type="character" w:customStyle="1" w:styleId="RTFNum346">
    <w:name w:val="RTF_Num 34 6"/>
    <w:rsid w:val="00D34125"/>
  </w:style>
  <w:style w:type="character" w:customStyle="1" w:styleId="RTFNum347">
    <w:name w:val="RTF_Num 34 7"/>
    <w:rsid w:val="00D34125"/>
  </w:style>
  <w:style w:type="character" w:customStyle="1" w:styleId="RTFNum348">
    <w:name w:val="RTF_Num 34 8"/>
    <w:rsid w:val="00D34125"/>
  </w:style>
  <w:style w:type="character" w:customStyle="1" w:styleId="RTFNum349">
    <w:name w:val="RTF_Num 34 9"/>
    <w:rsid w:val="00D34125"/>
  </w:style>
  <w:style w:type="character" w:customStyle="1" w:styleId="RTFNum351">
    <w:name w:val="RTF_Num 35 1"/>
    <w:rsid w:val="00D34125"/>
  </w:style>
  <w:style w:type="character" w:customStyle="1" w:styleId="RTFNum352">
    <w:name w:val="RTF_Num 35 2"/>
    <w:rsid w:val="00D34125"/>
  </w:style>
  <w:style w:type="character" w:customStyle="1" w:styleId="RTFNum353">
    <w:name w:val="RTF_Num 35 3"/>
    <w:rsid w:val="00D34125"/>
  </w:style>
  <w:style w:type="character" w:customStyle="1" w:styleId="RTFNum354">
    <w:name w:val="RTF_Num 35 4"/>
    <w:rsid w:val="00D34125"/>
  </w:style>
  <w:style w:type="character" w:customStyle="1" w:styleId="RTFNum355">
    <w:name w:val="RTF_Num 35 5"/>
    <w:rsid w:val="00D34125"/>
  </w:style>
  <w:style w:type="character" w:customStyle="1" w:styleId="RTFNum356">
    <w:name w:val="RTF_Num 35 6"/>
    <w:rsid w:val="00D34125"/>
  </w:style>
  <w:style w:type="character" w:customStyle="1" w:styleId="RTFNum357">
    <w:name w:val="RTF_Num 35 7"/>
    <w:rsid w:val="00D34125"/>
  </w:style>
  <w:style w:type="character" w:customStyle="1" w:styleId="RTFNum358">
    <w:name w:val="RTF_Num 35 8"/>
    <w:rsid w:val="00D34125"/>
  </w:style>
  <w:style w:type="character" w:customStyle="1" w:styleId="RTFNum359">
    <w:name w:val="RTF_Num 35 9"/>
    <w:rsid w:val="00D34125"/>
  </w:style>
  <w:style w:type="character" w:customStyle="1" w:styleId="RTFNum361">
    <w:name w:val="RTF_Num 36 1"/>
    <w:rsid w:val="00D34125"/>
  </w:style>
  <w:style w:type="character" w:customStyle="1" w:styleId="RTFNum362">
    <w:name w:val="RTF_Num 36 2"/>
    <w:rsid w:val="00D34125"/>
  </w:style>
  <w:style w:type="character" w:customStyle="1" w:styleId="RTFNum363">
    <w:name w:val="RTF_Num 36 3"/>
    <w:rsid w:val="00D34125"/>
  </w:style>
  <w:style w:type="character" w:customStyle="1" w:styleId="RTFNum364">
    <w:name w:val="RTF_Num 36 4"/>
    <w:rsid w:val="00D34125"/>
  </w:style>
  <w:style w:type="character" w:customStyle="1" w:styleId="RTFNum365">
    <w:name w:val="RTF_Num 36 5"/>
    <w:rsid w:val="00D34125"/>
  </w:style>
  <w:style w:type="character" w:customStyle="1" w:styleId="RTFNum366">
    <w:name w:val="RTF_Num 36 6"/>
    <w:rsid w:val="00D34125"/>
  </w:style>
  <w:style w:type="character" w:customStyle="1" w:styleId="RTFNum367">
    <w:name w:val="RTF_Num 36 7"/>
    <w:rsid w:val="00D34125"/>
  </w:style>
  <w:style w:type="character" w:customStyle="1" w:styleId="RTFNum368">
    <w:name w:val="RTF_Num 36 8"/>
    <w:rsid w:val="00D34125"/>
  </w:style>
  <w:style w:type="character" w:customStyle="1" w:styleId="RTFNum369">
    <w:name w:val="RTF_Num 36 9"/>
    <w:rsid w:val="00D34125"/>
  </w:style>
  <w:style w:type="character" w:customStyle="1" w:styleId="RTFNum371">
    <w:name w:val="RTF_Num 37 1"/>
    <w:rsid w:val="00D34125"/>
  </w:style>
  <w:style w:type="character" w:customStyle="1" w:styleId="RTFNum372">
    <w:name w:val="RTF_Num 37 2"/>
    <w:rsid w:val="00D34125"/>
  </w:style>
  <w:style w:type="character" w:customStyle="1" w:styleId="RTFNum373">
    <w:name w:val="RTF_Num 37 3"/>
    <w:rsid w:val="00D34125"/>
  </w:style>
  <w:style w:type="character" w:customStyle="1" w:styleId="RTFNum374">
    <w:name w:val="RTF_Num 37 4"/>
    <w:rsid w:val="00D34125"/>
  </w:style>
  <w:style w:type="character" w:customStyle="1" w:styleId="RTFNum375">
    <w:name w:val="RTF_Num 37 5"/>
    <w:rsid w:val="00D34125"/>
  </w:style>
  <w:style w:type="character" w:customStyle="1" w:styleId="RTFNum376">
    <w:name w:val="RTF_Num 37 6"/>
    <w:rsid w:val="00D34125"/>
  </w:style>
  <w:style w:type="character" w:customStyle="1" w:styleId="RTFNum377">
    <w:name w:val="RTF_Num 37 7"/>
    <w:rsid w:val="00D34125"/>
  </w:style>
  <w:style w:type="character" w:customStyle="1" w:styleId="RTFNum378">
    <w:name w:val="RTF_Num 37 8"/>
    <w:rsid w:val="00D34125"/>
  </w:style>
  <w:style w:type="character" w:customStyle="1" w:styleId="RTFNum379">
    <w:name w:val="RTF_Num 37 9"/>
    <w:rsid w:val="00D34125"/>
  </w:style>
  <w:style w:type="character" w:customStyle="1" w:styleId="RTFNum381">
    <w:name w:val="RTF_Num 38 1"/>
    <w:rsid w:val="00D34125"/>
  </w:style>
  <w:style w:type="character" w:customStyle="1" w:styleId="RTFNum382">
    <w:name w:val="RTF_Num 38 2"/>
    <w:rsid w:val="00D34125"/>
  </w:style>
  <w:style w:type="character" w:customStyle="1" w:styleId="RTFNum383">
    <w:name w:val="RTF_Num 38 3"/>
    <w:rsid w:val="00D34125"/>
    <w:rPr>
      <w:i w:val="0"/>
      <w:iCs w:val="0"/>
    </w:rPr>
  </w:style>
  <w:style w:type="character" w:customStyle="1" w:styleId="RTFNum384">
    <w:name w:val="RTF_Num 38 4"/>
    <w:rsid w:val="00D34125"/>
  </w:style>
  <w:style w:type="character" w:customStyle="1" w:styleId="RTFNum385">
    <w:name w:val="RTF_Num 38 5"/>
    <w:rsid w:val="00D34125"/>
  </w:style>
  <w:style w:type="character" w:customStyle="1" w:styleId="RTFNum386">
    <w:name w:val="RTF_Num 38 6"/>
    <w:rsid w:val="00D34125"/>
  </w:style>
  <w:style w:type="character" w:customStyle="1" w:styleId="RTFNum387">
    <w:name w:val="RTF_Num 38 7"/>
    <w:rsid w:val="00D34125"/>
  </w:style>
  <w:style w:type="character" w:customStyle="1" w:styleId="RTFNum388">
    <w:name w:val="RTF_Num 38 8"/>
    <w:rsid w:val="00D34125"/>
  </w:style>
  <w:style w:type="character" w:customStyle="1" w:styleId="RTFNum389">
    <w:name w:val="RTF_Num 38 9"/>
    <w:rsid w:val="00D34125"/>
  </w:style>
  <w:style w:type="character" w:customStyle="1" w:styleId="RTFNum391">
    <w:name w:val="RTF_Num 39 1"/>
    <w:rsid w:val="00D34125"/>
  </w:style>
  <w:style w:type="character" w:customStyle="1" w:styleId="RTFNum392">
    <w:name w:val="RTF_Num 39 2"/>
    <w:rsid w:val="00D34125"/>
  </w:style>
  <w:style w:type="character" w:customStyle="1" w:styleId="RTFNum393">
    <w:name w:val="RTF_Num 39 3"/>
    <w:rsid w:val="00D34125"/>
  </w:style>
  <w:style w:type="character" w:customStyle="1" w:styleId="RTFNum394">
    <w:name w:val="RTF_Num 39 4"/>
    <w:rsid w:val="00D34125"/>
  </w:style>
  <w:style w:type="character" w:customStyle="1" w:styleId="RTFNum395">
    <w:name w:val="RTF_Num 39 5"/>
    <w:rsid w:val="00D34125"/>
  </w:style>
  <w:style w:type="character" w:customStyle="1" w:styleId="RTFNum396">
    <w:name w:val="RTF_Num 39 6"/>
    <w:rsid w:val="00D34125"/>
  </w:style>
  <w:style w:type="character" w:customStyle="1" w:styleId="RTFNum397">
    <w:name w:val="RTF_Num 39 7"/>
    <w:rsid w:val="00D34125"/>
  </w:style>
  <w:style w:type="character" w:customStyle="1" w:styleId="RTFNum398">
    <w:name w:val="RTF_Num 39 8"/>
    <w:rsid w:val="00D34125"/>
  </w:style>
  <w:style w:type="character" w:customStyle="1" w:styleId="RTFNum399">
    <w:name w:val="RTF_Num 39 9"/>
    <w:rsid w:val="00D34125"/>
  </w:style>
  <w:style w:type="character" w:customStyle="1" w:styleId="RTFNum401">
    <w:name w:val="RTF_Num 40 1"/>
    <w:rsid w:val="00D34125"/>
  </w:style>
  <w:style w:type="character" w:customStyle="1" w:styleId="RTFNum402">
    <w:name w:val="RTF_Num 40 2"/>
    <w:rsid w:val="00D34125"/>
  </w:style>
  <w:style w:type="character" w:customStyle="1" w:styleId="RTFNum403">
    <w:name w:val="RTF_Num 40 3"/>
    <w:rsid w:val="00D34125"/>
  </w:style>
  <w:style w:type="character" w:customStyle="1" w:styleId="RTFNum404">
    <w:name w:val="RTF_Num 40 4"/>
    <w:rsid w:val="00D34125"/>
  </w:style>
  <w:style w:type="character" w:customStyle="1" w:styleId="RTFNum405">
    <w:name w:val="RTF_Num 40 5"/>
    <w:rsid w:val="00D34125"/>
  </w:style>
  <w:style w:type="character" w:customStyle="1" w:styleId="RTFNum406">
    <w:name w:val="RTF_Num 40 6"/>
    <w:rsid w:val="00D34125"/>
  </w:style>
  <w:style w:type="character" w:customStyle="1" w:styleId="RTFNum407">
    <w:name w:val="RTF_Num 40 7"/>
    <w:rsid w:val="00D34125"/>
  </w:style>
  <w:style w:type="character" w:customStyle="1" w:styleId="RTFNum408">
    <w:name w:val="RTF_Num 40 8"/>
    <w:rsid w:val="00D34125"/>
  </w:style>
  <w:style w:type="character" w:customStyle="1" w:styleId="RTFNum409">
    <w:name w:val="RTF_Num 40 9"/>
    <w:rsid w:val="00D34125"/>
  </w:style>
  <w:style w:type="character" w:customStyle="1" w:styleId="RTFNum411">
    <w:name w:val="RTF_Num 41 1"/>
    <w:rsid w:val="00D34125"/>
  </w:style>
  <w:style w:type="character" w:customStyle="1" w:styleId="RTFNum412">
    <w:name w:val="RTF_Num 41 2"/>
    <w:rsid w:val="00D34125"/>
  </w:style>
  <w:style w:type="character" w:customStyle="1" w:styleId="RTFNum413">
    <w:name w:val="RTF_Num 41 3"/>
    <w:rsid w:val="00D34125"/>
  </w:style>
  <w:style w:type="character" w:customStyle="1" w:styleId="RTFNum414">
    <w:name w:val="RTF_Num 41 4"/>
    <w:rsid w:val="00D34125"/>
  </w:style>
  <w:style w:type="character" w:customStyle="1" w:styleId="RTFNum415">
    <w:name w:val="RTF_Num 41 5"/>
    <w:rsid w:val="00D34125"/>
  </w:style>
  <w:style w:type="character" w:customStyle="1" w:styleId="RTFNum416">
    <w:name w:val="RTF_Num 41 6"/>
    <w:rsid w:val="00D34125"/>
  </w:style>
  <w:style w:type="character" w:customStyle="1" w:styleId="RTFNum417">
    <w:name w:val="RTF_Num 41 7"/>
    <w:rsid w:val="00D34125"/>
  </w:style>
  <w:style w:type="character" w:customStyle="1" w:styleId="RTFNum418">
    <w:name w:val="RTF_Num 41 8"/>
    <w:rsid w:val="00D34125"/>
  </w:style>
  <w:style w:type="character" w:customStyle="1" w:styleId="RTFNum419">
    <w:name w:val="RTF_Num 41 9"/>
    <w:rsid w:val="00D34125"/>
  </w:style>
  <w:style w:type="character" w:customStyle="1" w:styleId="RTFNum421">
    <w:name w:val="RTF_Num 42 1"/>
    <w:rsid w:val="00D34125"/>
  </w:style>
  <w:style w:type="character" w:customStyle="1" w:styleId="RTFNum422">
    <w:name w:val="RTF_Num 42 2"/>
    <w:rsid w:val="00D34125"/>
  </w:style>
  <w:style w:type="character" w:customStyle="1" w:styleId="RTFNum423">
    <w:name w:val="RTF_Num 42 3"/>
    <w:rsid w:val="00D34125"/>
  </w:style>
  <w:style w:type="character" w:customStyle="1" w:styleId="RTFNum424">
    <w:name w:val="RTF_Num 42 4"/>
    <w:rsid w:val="00D34125"/>
  </w:style>
  <w:style w:type="character" w:customStyle="1" w:styleId="RTFNum425">
    <w:name w:val="RTF_Num 42 5"/>
    <w:rsid w:val="00D34125"/>
  </w:style>
  <w:style w:type="character" w:customStyle="1" w:styleId="RTFNum426">
    <w:name w:val="RTF_Num 42 6"/>
    <w:rsid w:val="00D34125"/>
  </w:style>
  <w:style w:type="character" w:customStyle="1" w:styleId="RTFNum427">
    <w:name w:val="RTF_Num 42 7"/>
    <w:rsid w:val="00D34125"/>
  </w:style>
  <w:style w:type="character" w:customStyle="1" w:styleId="RTFNum428">
    <w:name w:val="RTF_Num 42 8"/>
    <w:rsid w:val="00D34125"/>
  </w:style>
  <w:style w:type="character" w:customStyle="1" w:styleId="RTFNum429">
    <w:name w:val="RTF_Num 42 9"/>
    <w:rsid w:val="00D34125"/>
  </w:style>
  <w:style w:type="character" w:customStyle="1" w:styleId="3">
    <w:name w:val="Основной шрифт абзаца3"/>
    <w:rsid w:val="00D34125"/>
  </w:style>
  <w:style w:type="character" w:styleId="a3">
    <w:name w:val="Hyperlink"/>
    <w:basedOn w:val="3"/>
    <w:semiHidden/>
    <w:rsid w:val="00D34125"/>
    <w:rPr>
      <w:color w:val="0000FF"/>
      <w:u w:val="single"/>
    </w:rPr>
  </w:style>
  <w:style w:type="character" w:customStyle="1" w:styleId="11">
    <w:name w:val="Номер страницы1"/>
    <w:basedOn w:val="3"/>
    <w:rsid w:val="00D34125"/>
  </w:style>
  <w:style w:type="character" w:customStyle="1" w:styleId="12">
    <w:name w:val="Просмотренная гиперссылка1"/>
    <w:basedOn w:val="3"/>
    <w:rsid w:val="00D34125"/>
    <w:rPr>
      <w:color w:val="800080"/>
      <w:u w:val="single"/>
    </w:rPr>
  </w:style>
  <w:style w:type="character" w:customStyle="1" w:styleId="a4">
    <w:name w:val="Символ нумерации"/>
    <w:rsid w:val="00D34125"/>
  </w:style>
  <w:style w:type="character" w:styleId="a5">
    <w:name w:val="page number"/>
    <w:basedOn w:val="20"/>
    <w:semiHidden/>
    <w:rsid w:val="00D34125"/>
  </w:style>
  <w:style w:type="paragraph" w:customStyle="1" w:styleId="a6">
    <w:name w:val="Заголовок"/>
    <w:basedOn w:val="a"/>
    <w:next w:val="a7"/>
    <w:rsid w:val="00D34125"/>
    <w:pPr>
      <w:keepNext/>
      <w:spacing w:before="240" w:after="120"/>
    </w:pPr>
    <w:rPr>
      <w:rFonts w:ascii="Arial" w:eastAsia="Arial Unicode MS" w:hAnsi="Arial" w:cs="Tahoma"/>
    </w:rPr>
  </w:style>
  <w:style w:type="paragraph" w:styleId="a7">
    <w:name w:val="Body Text"/>
    <w:basedOn w:val="a"/>
    <w:semiHidden/>
    <w:rsid w:val="00D34125"/>
    <w:pPr>
      <w:spacing w:after="120"/>
    </w:pPr>
    <w:rPr>
      <w:sz w:val="24"/>
      <w:szCs w:val="24"/>
    </w:rPr>
  </w:style>
  <w:style w:type="paragraph" w:styleId="a8">
    <w:name w:val="List"/>
    <w:basedOn w:val="a7"/>
    <w:semiHidden/>
    <w:rsid w:val="00D34125"/>
    <w:rPr>
      <w:rFonts w:ascii="Arial" w:hAnsi="Arial" w:cs="Tahoma"/>
    </w:rPr>
  </w:style>
  <w:style w:type="paragraph" w:customStyle="1" w:styleId="30">
    <w:name w:val="Название3"/>
    <w:basedOn w:val="a"/>
    <w:rsid w:val="00D3412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D34125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3412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D34125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3412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34125"/>
    <w:pPr>
      <w:suppressLineNumbers/>
    </w:pPr>
    <w:rPr>
      <w:rFonts w:ascii="Arial" w:hAnsi="Arial" w:cs="Tahoma"/>
    </w:rPr>
  </w:style>
  <w:style w:type="paragraph" w:customStyle="1" w:styleId="110">
    <w:name w:val="Заголовок 11"/>
    <w:basedOn w:val="a"/>
    <w:next w:val="a"/>
    <w:rsid w:val="00D34125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210">
    <w:name w:val="Заголовок 21"/>
    <w:basedOn w:val="a"/>
    <w:next w:val="a"/>
    <w:rsid w:val="00D34125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i/>
      <w:iCs/>
    </w:rPr>
  </w:style>
  <w:style w:type="paragraph" w:customStyle="1" w:styleId="310">
    <w:name w:val="Заголовок 31"/>
    <w:basedOn w:val="a"/>
    <w:next w:val="a"/>
    <w:rsid w:val="00D34125"/>
    <w:pPr>
      <w:keepNext/>
      <w:tabs>
        <w:tab w:val="left" w:pos="0"/>
      </w:tabs>
      <w:spacing w:before="240" w:after="60"/>
    </w:pPr>
    <w:rPr>
      <w:rFonts w:ascii="Arial" w:eastAsia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rsid w:val="00D34125"/>
    <w:pPr>
      <w:keepNext/>
      <w:tabs>
        <w:tab w:val="left" w:pos="0"/>
      </w:tabs>
      <w:jc w:val="center"/>
    </w:pPr>
    <w:rPr>
      <w:b/>
      <w:bCs/>
    </w:rPr>
  </w:style>
  <w:style w:type="paragraph" w:customStyle="1" w:styleId="111">
    <w:name w:val="Оглавление 11"/>
    <w:basedOn w:val="a"/>
    <w:next w:val="a"/>
    <w:rsid w:val="00D34125"/>
    <w:pPr>
      <w:spacing w:before="120" w:after="120"/>
    </w:pPr>
    <w:rPr>
      <w:b/>
      <w:bCs/>
      <w:caps/>
      <w:sz w:val="20"/>
      <w:szCs w:val="20"/>
    </w:rPr>
  </w:style>
  <w:style w:type="paragraph" w:customStyle="1" w:styleId="211">
    <w:name w:val="Оглавление 21"/>
    <w:basedOn w:val="a"/>
    <w:next w:val="a"/>
    <w:rsid w:val="00D34125"/>
    <w:pPr>
      <w:ind w:left="240"/>
    </w:pPr>
    <w:rPr>
      <w:smallCaps/>
      <w:sz w:val="20"/>
      <w:szCs w:val="20"/>
    </w:rPr>
  </w:style>
  <w:style w:type="paragraph" w:customStyle="1" w:styleId="15">
    <w:name w:val="Нижний колонтитул1"/>
    <w:basedOn w:val="a"/>
    <w:rsid w:val="00D3412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D34125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6">
    <w:name w:val="Текст сноски1"/>
    <w:basedOn w:val="a"/>
    <w:rsid w:val="00D34125"/>
    <w:rPr>
      <w:sz w:val="20"/>
      <w:szCs w:val="20"/>
    </w:rPr>
  </w:style>
  <w:style w:type="paragraph" w:styleId="a9">
    <w:name w:val="Body Text Indent"/>
    <w:basedOn w:val="a"/>
    <w:semiHidden/>
    <w:rsid w:val="00D34125"/>
    <w:pPr>
      <w:ind w:left="360"/>
      <w:jc w:val="center"/>
    </w:pPr>
    <w:rPr>
      <w:b/>
      <w:bCs/>
      <w:sz w:val="24"/>
      <w:szCs w:val="24"/>
    </w:rPr>
  </w:style>
  <w:style w:type="paragraph" w:customStyle="1" w:styleId="caaieiaie2">
    <w:name w:val="caaieiaie 2"/>
    <w:basedOn w:val="a"/>
    <w:next w:val="a"/>
    <w:rsid w:val="00D34125"/>
    <w:pPr>
      <w:keepNext/>
      <w:tabs>
        <w:tab w:val="left" w:pos="567"/>
      </w:tabs>
      <w:spacing w:before="120" w:line="360" w:lineRule="auto"/>
      <w:ind w:firstLine="426"/>
      <w:jc w:val="center"/>
    </w:pPr>
    <w:rPr>
      <w:b/>
      <w:bCs/>
      <w:color w:val="000000"/>
      <w:sz w:val="22"/>
      <w:szCs w:val="22"/>
    </w:rPr>
  </w:style>
  <w:style w:type="paragraph" w:customStyle="1" w:styleId="17">
    <w:name w:val="Верхний колонтитул1"/>
    <w:basedOn w:val="a"/>
    <w:rsid w:val="00D3412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Iauiue">
    <w:name w:val="Iau?iue"/>
    <w:rsid w:val="00D34125"/>
    <w:pPr>
      <w:keepNext/>
      <w:widowControl w:val="0"/>
      <w:tabs>
        <w:tab w:val="left" w:pos="567"/>
      </w:tabs>
      <w:suppressAutoHyphens/>
      <w:spacing w:before="120" w:line="220" w:lineRule="exact"/>
      <w:ind w:firstLine="426"/>
      <w:jc w:val="both"/>
    </w:pPr>
    <w:rPr>
      <w:color w:val="000000"/>
      <w:sz w:val="22"/>
      <w:szCs w:val="22"/>
      <w:lang w:bidi="ru-RU"/>
    </w:rPr>
  </w:style>
  <w:style w:type="paragraph" w:customStyle="1" w:styleId="caaieiaie1">
    <w:name w:val="caaieiaie 1"/>
    <w:basedOn w:val="Iauiue"/>
    <w:next w:val="Iauiue"/>
    <w:rsid w:val="00D34125"/>
    <w:pPr>
      <w:ind w:firstLine="567"/>
    </w:pPr>
    <w:rPr>
      <w:b/>
      <w:bCs/>
      <w:i/>
      <w:iCs/>
    </w:rPr>
  </w:style>
  <w:style w:type="paragraph" w:customStyle="1" w:styleId="ConsTitle">
    <w:name w:val="ConsTitle"/>
    <w:rsid w:val="00D3412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bidi="ru-RU"/>
    </w:rPr>
  </w:style>
  <w:style w:type="paragraph" w:customStyle="1" w:styleId="ConsNonformat">
    <w:name w:val="ConsNonformat"/>
    <w:rsid w:val="00D3412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212">
    <w:name w:val="Основной текст 21"/>
    <w:basedOn w:val="a"/>
    <w:rsid w:val="00D34125"/>
    <w:pPr>
      <w:jc w:val="both"/>
    </w:pPr>
    <w:rPr>
      <w:sz w:val="24"/>
      <w:szCs w:val="24"/>
    </w:rPr>
  </w:style>
  <w:style w:type="paragraph" w:customStyle="1" w:styleId="311">
    <w:name w:val="Оглавление 31"/>
    <w:basedOn w:val="a"/>
    <w:next w:val="a"/>
    <w:rsid w:val="00D34125"/>
    <w:pPr>
      <w:ind w:left="480"/>
    </w:pPr>
    <w:rPr>
      <w:sz w:val="24"/>
      <w:szCs w:val="24"/>
    </w:rPr>
  </w:style>
  <w:style w:type="paragraph" w:customStyle="1" w:styleId="18">
    <w:name w:val="???????1"/>
    <w:rsid w:val="00D34125"/>
    <w:pPr>
      <w:widowControl w:val="0"/>
      <w:suppressAutoHyphens/>
    </w:pPr>
    <w:rPr>
      <w:lang w:bidi="ru-RU"/>
    </w:rPr>
  </w:style>
  <w:style w:type="paragraph" w:customStyle="1" w:styleId="213">
    <w:name w:val="Основной текст с отступом 21"/>
    <w:basedOn w:val="a"/>
    <w:rsid w:val="00D34125"/>
    <w:pPr>
      <w:ind w:firstLine="567"/>
      <w:jc w:val="both"/>
    </w:pPr>
    <w:rPr>
      <w:color w:val="FF0000"/>
      <w:sz w:val="20"/>
      <w:szCs w:val="20"/>
    </w:rPr>
  </w:style>
  <w:style w:type="paragraph" w:customStyle="1" w:styleId="19">
    <w:name w:val="Цитата1"/>
    <w:basedOn w:val="a"/>
    <w:rsid w:val="00D34125"/>
    <w:pPr>
      <w:ind w:left="24" w:firstLine="402"/>
      <w:jc w:val="both"/>
    </w:pPr>
    <w:rPr>
      <w:color w:val="000000"/>
      <w:sz w:val="22"/>
      <w:szCs w:val="22"/>
    </w:rPr>
  </w:style>
  <w:style w:type="paragraph" w:customStyle="1" w:styleId="312">
    <w:name w:val="Основной текст с отступом 31"/>
    <w:basedOn w:val="a"/>
    <w:rsid w:val="00D34125"/>
    <w:pPr>
      <w:ind w:left="68" w:hanging="148"/>
    </w:pPr>
    <w:rPr>
      <w:sz w:val="24"/>
      <w:szCs w:val="24"/>
    </w:rPr>
  </w:style>
  <w:style w:type="paragraph" w:customStyle="1" w:styleId="1a">
    <w:name w:val="Схема документа1"/>
    <w:basedOn w:val="a"/>
    <w:rsid w:val="00D34125"/>
    <w:rPr>
      <w:rFonts w:ascii="Tahoma" w:eastAsia="Tahoma" w:hAnsi="Tahoma" w:cs="Tahoma"/>
      <w:sz w:val="24"/>
      <w:szCs w:val="24"/>
    </w:rPr>
  </w:style>
  <w:style w:type="paragraph" w:customStyle="1" w:styleId="1b">
    <w:name w:val="Ñòèëü1"/>
    <w:basedOn w:val="a"/>
    <w:rsid w:val="00D34125"/>
    <w:pPr>
      <w:keepNext/>
      <w:keepLines/>
      <w:tabs>
        <w:tab w:val="left" w:pos="432"/>
      </w:tabs>
      <w:spacing w:after="60"/>
      <w:ind w:left="432" w:hanging="432"/>
    </w:pPr>
    <w:rPr>
      <w:b/>
      <w:bCs/>
    </w:rPr>
  </w:style>
  <w:style w:type="paragraph" w:customStyle="1" w:styleId="214">
    <w:name w:val="Нумерованный список 21"/>
    <w:basedOn w:val="a"/>
    <w:rsid w:val="00D34125"/>
    <w:pPr>
      <w:tabs>
        <w:tab w:val="left" w:pos="432"/>
        <w:tab w:val="left" w:pos="900"/>
      </w:tabs>
      <w:ind w:left="432" w:hanging="432"/>
    </w:pPr>
    <w:rPr>
      <w:sz w:val="24"/>
      <w:szCs w:val="24"/>
    </w:rPr>
  </w:style>
  <w:style w:type="paragraph" w:customStyle="1" w:styleId="23">
    <w:name w:val="Ñòèëü2"/>
    <w:basedOn w:val="214"/>
    <w:rsid w:val="00D34125"/>
    <w:pPr>
      <w:keepNext/>
      <w:keepLines/>
      <w:tabs>
        <w:tab w:val="left" w:pos="1836"/>
      </w:tabs>
      <w:spacing w:after="60"/>
      <w:ind w:left="1836" w:hanging="576"/>
      <w:jc w:val="both"/>
    </w:pPr>
    <w:rPr>
      <w:b/>
      <w:bCs/>
    </w:rPr>
  </w:style>
  <w:style w:type="paragraph" w:customStyle="1" w:styleId="32">
    <w:name w:val="Ñòèëü3 Çíàê"/>
    <w:basedOn w:val="213"/>
    <w:rsid w:val="00D34125"/>
    <w:pPr>
      <w:tabs>
        <w:tab w:val="left" w:pos="947"/>
      </w:tabs>
      <w:ind w:left="720" w:firstLine="0"/>
      <w:textAlignment w:val="baseline"/>
    </w:pPr>
    <w:rPr>
      <w:color w:val="auto"/>
      <w:sz w:val="24"/>
      <w:szCs w:val="24"/>
    </w:rPr>
  </w:style>
  <w:style w:type="paragraph" w:customStyle="1" w:styleId="HTML1">
    <w:name w:val="Стандартный HTML1"/>
    <w:basedOn w:val="a"/>
    <w:rsid w:val="00D34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D34125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c">
    <w:name w:val="Текст выноски1"/>
    <w:basedOn w:val="a"/>
    <w:rsid w:val="00D34125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3412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03zagolovok2">
    <w:name w:val="03zagolovok2"/>
    <w:basedOn w:val="a"/>
    <w:rsid w:val="00D34125"/>
    <w:pPr>
      <w:keepNext/>
      <w:spacing w:before="360" w:after="120" w:line="360" w:lineRule="atLeast"/>
    </w:pPr>
    <w:rPr>
      <w:rFonts w:ascii="GaramondC" w:eastAsia="GaramondC" w:hAnsi="GaramondC" w:cs="GaramondC"/>
      <w:b/>
      <w:bCs/>
      <w:color w:val="000000"/>
    </w:rPr>
  </w:style>
  <w:style w:type="paragraph" w:customStyle="1" w:styleId="head21">
    <w:name w:val="head21"/>
    <w:basedOn w:val="a"/>
    <w:rsid w:val="00D34125"/>
    <w:pPr>
      <w:overflowPunct w:val="0"/>
      <w:autoSpaceDE w:val="0"/>
      <w:jc w:val="center"/>
    </w:pPr>
    <w:rPr>
      <w:b/>
      <w:bCs/>
      <w:sz w:val="24"/>
      <w:szCs w:val="24"/>
    </w:rPr>
  </w:style>
  <w:style w:type="paragraph" w:customStyle="1" w:styleId="StyleFirstline127cm">
    <w:name w:val="Style First line:  127 cm"/>
    <w:basedOn w:val="a"/>
    <w:rsid w:val="00D34125"/>
    <w:pPr>
      <w:spacing w:before="120"/>
      <w:ind w:firstLine="720"/>
      <w:jc w:val="both"/>
    </w:pPr>
    <w:rPr>
      <w:rFonts w:ascii="Arial" w:eastAsia="Arial" w:hAnsi="Arial" w:cs="Arial"/>
      <w:sz w:val="24"/>
      <w:szCs w:val="24"/>
    </w:rPr>
  </w:style>
  <w:style w:type="paragraph" w:styleId="aa">
    <w:name w:val="footer"/>
    <w:basedOn w:val="a"/>
    <w:semiHidden/>
    <w:rsid w:val="00D34125"/>
    <w:pPr>
      <w:suppressLineNumbers/>
      <w:tabs>
        <w:tab w:val="center" w:pos="4843"/>
        <w:tab w:val="right" w:pos="9686"/>
      </w:tabs>
    </w:pPr>
  </w:style>
  <w:style w:type="paragraph" w:customStyle="1" w:styleId="ab">
    <w:name w:val="Содержимое таблицы"/>
    <w:basedOn w:val="a"/>
    <w:rsid w:val="00D34125"/>
    <w:pPr>
      <w:suppressLineNumbers/>
    </w:pPr>
  </w:style>
  <w:style w:type="paragraph" w:customStyle="1" w:styleId="ac">
    <w:name w:val="Заголовок таблицы"/>
    <w:basedOn w:val="ab"/>
    <w:rsid w:val="00D34125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D34125"/>
    <w:pPr>
      <w:autoSpaceDE w:val="0"/>
    </w:pPr>
    <w:rPr>
      <w:rFonts w:ascii="Arial" w:eastAsia="Arial" w:hAnsi="Arial"/>
      <w:b/>
      <w:bCs/>
      <w:sz w:val="20"/>
      <w:szCs w:val="20"/>
      <w:lang w:bidi="ar-SA"/>
    </w:rPr>
  </w:style>
  <w:style w:type="paragraph" w:customStyle="1" w:styleId="ConsPlusCell">
    <w:name w:val="ConsPlusCell"/>
    <w:basedOn w:val="a"/>
    <w:rsid w:val="00D34125"/>
    <w:pPr>
      <w:autoSpaceDE w:val="0"/>
    </w:pPr>
    <w:rPr>
      <w:rFonts w:ascii="Arial" w:eastAsia="Arial" w:hAnsi="Arial"/>
      <w:sz w:val="20"/>
      <w:szCs w:val="20"/>
      <w:lang w:bidi="ar-SA"/>
    </w:rPr>
  </w:style>
  <w:style w:type="paragraph" w:customStyle="1" w:styleId="ConsPlusDocList">
    <w:name w:val="ConsPlusDocList"/>
    <w:basedOn w:val="a"/>
    <w:rsid w:val="00D34125"/>
    <w:pPr>
      <w:autoSpaceDE w:val="0"/>
    </w:pPr>
    <w:rPr>
      <w:rFonts w:ascii="Courier New" w:eastAsia="Courier New" w:hAnsi="Courier New"/>
      <w:sz w:val="20"/>
      <w:szCs w:val="20"/>
      <w:lang w:bidi="ar-SA"/>
    </w:rPr>
  </w:style>
  <w:style w:type="paragraph" w:styleId="ad">
    <w:name w:val="Normal (Web)"/>
    <w:basedOn w:val="a"/>
    <w:rsid w:val="00D34125"/>
    <w:pPr>
      <w:widowControl/>
      <w:suppressAutoHyphens w:val="0"/>
    </w:pPr>
    <w:rPr>
      <w:color w:val="000000"/>
      <w:sz w:val="20"/>
      <w:szCs w:val="20"/>
      <w:lang w:eastAsia="ar-SA" w:bidi="ar-SA"/>
    </w:rPr>
  </w:style>
  <w:style w:type="paragraph" w:customStyle="1" w:styleId="1d">
    <w:name w:val="Основной текст1"/>
    <w:basedOn w:val="a"/>
    <w:rsid w:val="00D34125"/>
    <w:pPr>
      <w:spacing w:after="120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ae">
    <w:name w:val="Содержимое врезки"/>
    <w:basedOn w:val="a7"/>
    <w:rsid w:val="00D34125"/>
  </w:style>
  <w:style w:type="paragraph" w:styleId="33">
    <w:name w:val="Body Text Indent 3"/>
    <w:basedOn w:val="a"/>
    <w:link w:val="34"/>
    <w:rsid w:val="00CC2A46"/>
    <w:pPr>
      <w:widowControl/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CC2A46"/>
    <w:rPr>
      <w:sz w:val="16"/>
      <w:szCs w:val="16"/>
    </w:rPr>
  </w:style>
  <w:style w:type="table" w:styleId="af">
    <w:name w:val="Table Grid"/>
    <w:basedOn w:val="a1"/>
    <w:uiPriority w:val="59"/>
    <w:rsid w:val="00A66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F58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8D8"/>
    <w:rPr>
      <w:rFonts w:ascii="Tahoma" w:hAnsi="Tahoma" w:cs="Tahoma"/>
      <w:sz w:val="16"/>
      <w:szCs w:val="16"/>
      <w:lang w:bidi="ru-RU"/>
    </w:rPr>
  </w:style>
  <w:style w:type="paragraph" w:styleId="24">
    <w:name w:val="Body Text Indent 2"/>
    <w:basedOn w:val="a"/>
    <w:link w:val="25"/>
    <w:uiPriority w:val="99"/>
    <w:semiHidden/>
    <w:unhideWhenUsed/>
    <w:rsid w:val="00371D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71DD0"/>
    <w:rPr>
      <w:sz w:val="28"/>
      <w:szCs w:val="28"/>
      <w:lang w:bidi="ru-RU"/>
    </w:rPr>
  </w:style>
  <w:style w:type="paragraph" w:styleId="af2">
    <w:name w:val="Title"/>
    <w:basedOn w:val="a"/>
    <w:link w:val="af3"/>
    <w:qFormat/>
    <w:rsid w:val="00371DD0"/>
    <w:pPr>
      <w:widowControl/>
      <w:suppressAutoHyphens w:val="0"/>
      <w:jc w:val="center"/>
    </w:pPr>
    <w:rPr>
      <w:b/>
      <w:szCs w:val="20"/>
      <w:lang w:bidi="ar-SA"/>
    </w:rPr>
  </w:style>
  <w:style w:type="character" w:customStyle="1" w:styleId="af3">
    <w:name w:val="Название Знак"/>
    <w:basedOn w:val="a0"/>
    <w:link w:val="af2"/>
    <w:rsid w:val="00371DD0"/>
    <w:rPr>
      <w:b/>
      <w:sz w:val="28"/>
    </w:rPr>
  </w:style>
  <w:style w:type="paragraph" w:styleId="af4">
    <w:name w:val="Block Text"/>
    <w:basedOn w:val="a"/>
    <w:rsid w:val="00371DD0"/>
    <w:pPr>
      <w:widowControl/>
      <w:suppressAutoHyphens w:val="0"/>
      <w:ind w:left="284" w:right="-143" w:firstLine="284"/>
      <w:jc w:val="both"/>
    </w:pPr>
    <w:rPr>
      <w:sz w:val="24"/>
      <w:szCs w:val="20"/>
      <w:lang w:bidi="ar-SA"/>
    </w:rPr>
  </w:style>
  <w:style w:type="character" w:customStyle="1" w:styleId="af5">
    <w:name w:val="Гипертекстовая ссылка"/>
    <w:basedOn w:val="a0"/>
    <w:rsid w:val="00DB69B3"/>
    <w:rPr>
      <w:b/>
      <w:bCs/>
      <w:color w:val="008000"/>
      <w:u w:val="single"/>
    </w:rPr>
  </w:style>
  <w:style w:type="paragraph" w:customStyle="1" w:styleId="af6">
    <w:name w:val="Таблицы (моноширинный)"/>
    <w:basedOn w:val="a"/>
    <w:next w:val="a"/>
    <w:rsid w:val="00DB69B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bidi="ar-SA"/>
    </w:rPr>
  </w:style>
  <w:style w:type="paragraph" w:customStyle="1" w:styleId="Nonformat">
    <w:name w:val="Nonformat"/>
    <w:basedOn w:val="a"/>
    <w:rsid w:val="00DB69B3"/>
    <w:pPr>
      <w:widowControl/>
      <w:suppressAutoHyphens w:val="0"/>
    </w:pPr>
    <w:rPr>
      <w:rFonts w:ascii="Consultant" w:hAnsi="Consultant"/>
      <w:snapToGrid w:val="0"/>
      <w:sz w:val="20"/>
      <w:szCs w:val="20"/>
      <w:lang w:bidi="ar-SA"/>
    </w:rPr>
  </w:style>
  <w:style w:type="paragraph" w:styleId="af7">
    <w:name w:val="header"/>
    <w:basedOn w:val="a"/>
    <w:rsid w:val="00B442C0"/>
    <w:pPr>
      <w:tabs>
        <w:tab w:val="center" w:pos="4677"/>
        <w:tab w:val="right" w:pos="9355"/>
      </w:tabs>
    </w:pPr>
  </w:style>
  <w:style w:type="paragraph" w:styleId="af8">
    <w:name w:val="Plain Text"/>
    <w:basedOn w:val="a"/>
    <w:rsid w:val="00BE17B9"/>
    <w:pPr>
      <w:widowControl/>
      <w:suppressAutoHyphens w:val="0"/>
    </w:pPr>
    <w:rPr>
      <w:rFonts w:ascii="Courier New" w:hAnsi="Courier New"/>
      <w:sz w:val="20"/>
      <w:szCs w:val="20"/>
      <w:lang w:bidi="ar-SA"/>
    </w:rPr>
  </w:style>
  <w:style w:type="paragraph" w:styleId="35">
    <w:name w:val="Body Text 3"/>
    <w:basedOn w:val="a"/>
    <w:rsid w:val="00BE17B9"/>
    <w:pPr>
      <w:spacing w:after="120"/>
    </w:pPr>
    <w:rPr>
      <w:sz w:val="16"/>
      <w:szCs w:val="16"/>
    </w:rPr>
  </w:style>
  <w:style w:type="paragraph" w:styleId="26">
    <w:name w:val="List 2"/>
    <w:basedOn w:val="a"/>
    <w:rsid w:val="00BE17B9"/>
    <w:pPr>
      <w:widowControl/>
      <w:suppressAutoHyphens w:val="0"/>
      <w:ind w:left="566" w:hanging="283"/>
    </w:pPr>
    <w:rPr>
      <w:sz w:val="20"/>
      <w:szCs w:val="20"/>
      <w:lang w:bidi="ar-SA"/>
    </w:rPr>
  </w:style>
  <w:style w:type="paragraph" w:styleId="36">
    <w:name w:val="List 3"/>
    <w:basedOn w:val="a"/>
    <w:rsid w:val="00BE17B9"/>
    <w:pPr>
      <w:widowControl/>
      <w:suppressAutoHyphens w:val="0"/>
      <w:ind w:left="849" w:hanging="283"/>
    </w:pPr>
    <w:rPr>
      <w:sz w:val="20"/>
      <w:szCs w:val="20"/>
      <w:lang w:bidi="ar-SA"/>
    </w:rPr>
  </w:style>
  <w:style w:type="paragraph" w:styleId="4">
    <w:name w:val="List 4"/>
    <w:basedOn w:val="a"/>
    <w:rsid w:val="00BE17B9"/>
    <w:pPr>
      <w:widowControl/>
      <w:suppressAutoHyphens w:val="0"/>
      <w:ind w:left="1132" w:hanging="283"/>
    </w:pPr>
    <w:rPr>
      <w:sz w:val="20"/>
      <w:szCs w:val="20"/>
      <w:lang w:bidi="ar-SA"/>
    </w:rPr>
  </w:style>
  <w:style w:type="character" w:customStyle="1" w:styleId="apple-style-span">
    <w:name w:val="apple-style-span"/>
    <w:basedOn w:val="a0"/>
    <w:rsid w:val="0054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9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4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i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7260</Words>
  <Characters>41388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Утверждено:</vt:lpstr>
      <vt:lpstr>ДОГОВОР О ЗАДАТКЕ</vt:lpstr>
      <vt:lpstr>    1. ПРЕДМЕТ ДОГОВОРА</vt:lpstr>
      <vt:lpstr>    2. ПРАВА  И ОБЯЗАННОСТИ СТОРОН.</vt:lpstr>
      <vt:lpstr>    4. ОТВЕТСТВЕННОСТЬ СТОРОН</vt:lpstr>
      <vt:lpstr>    5. АДРЕСА И БАНКОВСКИЕ РЕКВИЗИТЫ СТОРОН</vt:lpstr>
    </vt:vector>
  </TitlesOfParts>
  <Company>NONE</Company>
  <LinksUpToDate>false</LinksUpToDate>
  <CharactersWithSpaces>48551</CharactersWithSpaces>
  <SharedDoc>false</SharedDoc>
  <HLinks>
    <vt:vector size="12" baseType="variant"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http://www.mariinsk.ru/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http://www.mariinsk.ru/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cp:lastModifiedBy>User</cp:lastModifiedBy>
  <cp:revision>2</cp:revision>
  <cp:lastPrinted>2011-11-21T01:37:00Z</cp:lastPrinted>
  <dcterms:created xsi:type="dcterms:W3CDTF">2011-11-22T03:26:00Z</dcterms:created>
  <dcterms:modified xsi:type="dcterms:W3CDTF">2011-11-22T03:26:00Z</dcterms:modified>
</cp:coreProperties>
</file>